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8EF8" w14:textId="4C788AEB" w:rsidR="004365AD" w:rsidRPr="008C2D29" w:rsidRDefault="002D3FDA" w:rsidP="004365AD">
      <w:pPr>
        <w:rPr>
          <w:rFonts w:ascii="Times New Roman" w:eastAsia="Times New Roman" w:hAnsi="Times New Roman" w:cs="Times New Roman"/>
          <w:color w:val="000000" w:themeColor="text1"/>
          <w:shd w:val="pct15" w:color="auto" w:fill="FFFFFF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44"/>
          <w:szCs w:val="44"/>
          <w:shd w:val="pct15" w:color="auto" w:fill="FFFFFF"/>
        </w:rPr>
        <w:t>Übung 2</w:t>
      </w:r>
      <w:r w:rsidR="00834612">
        <w:rPr>
          <w:rFonts w:ascii="Calibri" w:eastAsia="Times New Roman" w:hAnsi="Calibri" w:cs="Calibri"/>
          <w:b/>
          <w:bCs/>
          <w:color w:val="000000" w:themeColor="text1"/>
          <w:sz w:val="44"/>
          <w:szCs w:val="44"/>
          <w:shd w:val="pct15" w:color="auto" w:fill="FFFFFF"/>
        </w:rPr>
        <w:t xml:space="preserve"> Schutzanzug</w:t>
      </w:r>
    </w:p>
    <w:p w14:paraId="675B864D" w14:textId="228C531E" w:rsidR="004365AD" w:rsidRPr="004365AD" w:rsidRDefault="004365AD" w:rsidP="004365AD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45A67D2C" w14:textId="2BDD7160" w:rsidR="004365AD" w:rsidRDefault="004365AD" w:rsidP="004365AD">
      <w:pPr>
        <w:spacing w:line="276" w:lineRule="auto"/>
        <w:rPr>
          <w:rFonts w:ascii="Calibri" w:eastAsia="Times New Roman" w:hAnsi="Calibri" w:cs="Calibri"/>
          <w:color w:val="000000"/>
        </w:rPr>
      </w:pPr>
      <w:r w:rsidRPr="004365AD">
        <w:rPr>
          <w:rFonts w:ascii="Calibri" w:eastAsia="Times New Roman" w:hAnsi="Calibri" w:cs="Calibri"/>
          <w:b/>
          <w:bCs/>
          <w:color w:val="000000"/>
        </w:rPr>
        <w:t>Lernziele:</w:t>
      </w:r>
      <w:r w:rsidR="00834612">
        <w:rPr>
          <w:rFonts w:ascii="Calibri" w:eastAsia="Times New Roman" w:hAnsi="Calibri" w:cs="Calibri"/>
          <w:color w:val="000000"/>
        </w:rPr>
        <w:t xml:space="preserve"> </w:t>
      </w:r>
      <w:r w:rsidR="00834612">
        <w:rPr>
          <w:rFonts w:ascii="Calibri" w:eastAsia="Times New Roman" w:hAnsi="Calibri" w:cs="Calibri"/>
          <w:color w:val="000000"/>
        </w:rPr>
        <w:tab/>
        <w:t>- Erlernen einer Therapietechnik zum Selbstschutz des Patienten</w:t>
      </w:r>
    </w:p>
    <w:p w14:paraId="27F18AC8" w14:textId="712FC40C" w:rsidR="00DD764A" w:rsidRPr="004365AD" w:rsidRDefault="00DD764A" w:rsidP="004365AD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- Einübung des Wechsel</w:t>
      </w:r>
      <w:r w:rsidR="000A2E1B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 xml:space="preserve"> vom </w:t>
      </w:r>
      <w:r w:rsidRPr="000A2E1B">
        <w:rPr>
          <w:rFonts w:ascii="Calibri" w:eastAsia="Times New Roman" w:hAnsi="Calibri" w:cs="Calibri"/>
          <w:i/>
          <w:iCs/>
          <w:color w:val="000000"/>
        </w:rPr>
        <w:t>Hier und Jetzt</w:t>
      </w:r>
      <w:r>
        <w:rPr>
          <w:rFonts w:ascii="Calibri" w:eastAsia="Times New Roman" w:hAnsi="Calibri" w:cs="Calibri"/>
          <w:color w:val="000000"/>
        </w:rPr>
        <w:t xml:space="preserve"> zu </w:t>
      </w:r>
      <w:r w:rsidRPr="000A2E1B">
        <w:rPr>
          <w:rFonts w:ascii="Calibri" w:eastAsia="Times New Roman" w:hAnsi="Calibri" w:cs="Calibri"/>
          <w:i/>
          <w:iCs/>
          <w:color w:val="000000"/>
        </w:rPr>
        <w:t>Tranceerlebnis</w:t>
      </w:r>
    </w:p>
    <w:p w14:paraId="1F1CE025" w14:textId="5E0C0DE6" w:rsidR="004365AD" w:rsidRPr="004365AD" w:rsidRDefault="004365AD" w:rsidP="004365AD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4365AD">
        <w:rPr>
          <w:rFonts w:ascii="Calibri" w:eastAsia="Times New Roman" w:hAnsi="Calibri" w:cs="Calibri"/>
          <w:color w:val="000000"/>
        </w:rPr>
        <w:tab/>
      </w:r>
      <w:r w:rsidRPr="004365AD">
        <w:rPr>
          <w:rFonts w:ascii="Calibri" w:eastAsia="Times New Roman" w:hAnsi="Calibri" w:cs="Calibri"/>
          <w:color w:val="000000"/>
        </w:rPr>
        <w:tab/>
        <w:t xml:space="preserve">- Einbetten von </w:t>
      </w:r>
      <w:r w:rsidR="00834612">
        <w:rPr>
          <w:rFonts w:ascii="Calibri" w:eastAsia="Times New Roman" w:hAnsi="Calibri" w:cs="Calibri"/>
          <w:color w:val="000000"/>
        </w:rPr>
        <w:t>zielorientierten Suggestionen in Tranceteil</w:t>
      </w:r>
    </w:p>
    <w:p w14:paraId="31CFB925" w14:textId="77777777" w:rsidR="004365AD" w:rsidRPr="004365AD" w:rsidRDefault="004365AD" w:rsidP="004365AD">
      <w:pPr>
        <w:spacing w:after="240" w:line="276" w:lineRule="auto"/>
        <w:rPr>
          <w:rFonts w:ascii="Times New Roman" w:eastAsia="Times New Roman" w:hAnsi="Times New Roman" w:cs="Times New Roman"/>
          <w:color w:val="000000"/>
        </w:rPr>
      </w:pPr>
      <w:r w:rsidRPr="004365AD">
        <w:rPr>
          <w:rFonts w:ascii="Times New Roman" w:eastAsia="Times New Roman" w:hAnsi="Times New Roman" w:cs="Times New Roman"/>
          <w:color w:val="000000"/>
        </w:rPr>
        <w:br/>
      </w:r>
    </w:p>
    <w:p w14:paraId="0AA2D4AB" w14:textId="33AEEC12" w:rsidR="004365AD" w:rsidRDefault="004365AD" w:rsidP="004365AD">
      <w:pPr>
        <w:spacing w:line="276" w:lineRule="auto"/>
        <w:rPr>
          <w:rFonts w:ascii="Calibri" w:eastAsia="Times New Roman" w:hAnsi="Calibri" w:cs="Calibri"/>
          <w:color w:val="000000"/>
        </w:rPr>
      </w:pPr>
      <w:r w:rsidRPr="004365AD">
        <w:rPr>
          <w:rFonts w:ascii="Calibri" w:eastAsia="Times New Roman" w:hAnsi="Calibri" w:cs="Calibri"/>
          <w:b/>
          <w:bCs/>
          <w:color w:val="000000"/>
        </w:rPr>
        <w:t>Setting:</w:t>
      </w:r>
      <w:r w:rsidRPr="004365AD">
        <w:rPr>
          <w:rFonts w:ascii="Calibri" w:eastAsia="Times New Roman" w:hAnsi="Calibri" w:cs="Calibri"/>
          <w:color w:val="000000"/>
        </w:rPr>
        <w:tab/>
      </w:r>
      <w:r w:rsidRPr="004365AD">
        <w:rPr>
          <w:rFonts w:ascii="Calibri" w:eastAsia="Times New Roman" w:hAnsi="Calibri" w:cs="Calibri"/>
          <w:b/>
          <w:bCs/>
          <w:color w:val="000000"/>
        </w:rPr>
        <w:t>Paar arbeitet zusammen</w:t>
      </w:r>
      <w:r w:rsidRPr="004365AD">
        <w:rPr>
          <w:rFonts w:ascii="Calibri" w:eastAsia="Times New Roman" w:hAnsi="Calibri" w:cs="Calibri"/>
          <w:color w:val="000000"/>
        </w:rPr>
        <w:t xml:space="preserve">: </w:t>
      </w:r>
      <w:r w:rsidRPr="004365AD">
        <w:rPr>
          <w:rFonts w:ascii="Calibri" w:eastAsia="Times New Roman" w:hAnsi="Calibri" w:cs="Calibri"/>
          <w:color w:val="000000"/>
        </w:rPr>
        <w:tab/>
      </w:r>
    </w:p>
    <w:p w14:paraId="08FE81C8" w14:textId="34613F94" w:rsidR="004365AD" w:rsidRPr="004365AD" w:rsidRDefault="004365AD" w:rsidP="000834B2">
      <w:pPr>
        <w:spacing w:line="276" w:lineRule="auto"/>
        <w:ind w:left="708" w:firstLine="708"/>
        <w:rPr>
          <w:rFonts w:ascii="Times New Roman" w:eastAsia="Times New Roman" w:hAnsi="Times New Roman" w:cs="Times New Roman"/>
          <w:color w:val="000000"/>
        </w:rPr>
      </w:pPr>
      <w:r w:rsidRPr="004365AD">
        <w:rPr>
          <w:rFonts w:ascii="Calibri" w:eastAsia="Times New Roman" w:hAnsi="Calibri" w:cs="Calibri"/>
          <w:color w:val="000000"/>
        </w:rPr>
        <w:t>Therapeut</w:t>
      </w:r>
      <w:r w:rsidR="000A4BDB">
        <w:rPr>
          <w:rFonts w:ascii="Calibri" w:eastAsia="Times New Roman" w:hAnsi="Calibri" w:cs="Calibri"/>
          <w:color w:val="000000"/>
        </w:rPr>
        <w:t>/in</w:t>
      </w:r>
      <w:r w:rsidRPr="004365AD">
        <w:rPr>
          <w:rFonts w:ascii="Calibri" w:eastAsia="Times New Roman" w:hAnsi="Calibri" w:cs="Calibri"/>
          <w:color w:val="000000"/>
        </w:rPr>
        <w:t xml:space="preserve"> und Patient</w:t>
      </w:r>
      <w:r w:rsidR="000A4BDB">
        <w:rPr>
          <w:rFonts w:ascii="Calibri" w:eastAsia="Times New Roman" w:hAnsi="Calibri" w:cs="Calibri"/>
          <w:color w:val="000000"/>
        </w:rPr>
        <w:t>/in</w:t>
      </w:r>
      <w:r w:rsidRPr="004365AD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0834B2">
        <w:rPr>
          <w:rFonts w:ascii="Calibri" w:eastAsia="Times New Roman" w:hAnsi="Calibri" w:cs="Calibri"/>
          <w:color w:val="000000"/>
        </w:rPr>
        <w:tab/>
      </w:r>
      <w:r w:rsidR="000A4BDB">
        <w:rPr>
          <w:rFonts w:ascii="Calibri" w:eastAsia="Times New Roman" w:hAnsi="Calibri" w:cs="Calibri"/>
          <w:color w:val="000000"/>
        </w:rPr>
        <w:t xml:space="preserve">  </w:t>
      </w:r>
      <w:r w:rsidR="003266AA">
        <w:rPr>
          <w:rFonts w:ascii="Calibri" w:eastAsia="Times New Roman" w:hAnsi="Calibri" w:cs="Calibri"/>
          <w:color w:val="000000"/>
        </w:rPr>
        <w:t xml:space="preserve">   </w:t>
      </w:r>
      <w:r w:rsidR="00834612">
        <w:rPr>
          <w:rFonts w:ascii="Calibri" w:eastAsia="Times New Roman" w:hAnsi="Calibri" w:cs="Calibri"/>
          <w:color w:val="000000"/>
        </w:rPr>
        <w:t>1</w:t>
      </w:r>
      <w:r w:rsidR="000A2E1B">
        <w:rPr>
          <w:rFonts w:ascii="Calibri" w:eastAsia="Times New Roman" w:hAnsi="Calibri" w:cs="Calibri"/>
          <w:color w:val="000000"/>
        </w:rPr>
        <w:t>1</w:t>
      </w:r>
      <w:r w:rsidRPr="004365AD">
        <w:rPr>
          <w:rFonts w:ascii="Calibri" w:eastAsia="Times New Roman" w:hAnsi="Calibri" w:cs="Calibri"/>
          <w:color w:val="000000"/>
        </w:rPr>
        <w:t xml:space="preserve"> Min</w:t>
      </w:r>
    </w:p>
    <w:p w14:paraId="26C5981F" w14:textId="77777777" w:rsidR="004365AD" w:rsidRPr="004365AD" w:rsidRDefault="004365AD" w:rsidP="004365AD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0569952A" w14:textId="58A3460E" w:rsidR="004365AD" w:rsidRPr="004365AD" w:rsidRDefault="004365AD" w:rsidP="004365AD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4365AD">
        <w:rPr>
          <w:rFonts w:ascii="Calibri" w:eastAsia="Times New Roman" w:hAnsi="Calibri" w:cs="Calibri"/>
          <w:color w:val="000000"/>
        </w:rPr>
        <w:tab/>
      </w:r>
      <w:r w:rsidRPr="004365AD">
        <w:rPr>
          <w:rFonts w:ascii="Calibri" w:eastAsia="Times New Roman" w:hAnsi="Calibri" w:cs="Calibri"/>
          <w:color w:val="000000"/>
        </w:rPr>
        <w:tab/>
      </w:r>
      <w:r w:rsidRPr="004365AD">
        <w:rPr>
          <w:rFonts w:ascii="Calibri" w:eastAsia="Times New Roman" w:hAnsi="Calibri" w:cs="Calibri"/>
          <w:b/>
          <w:bCs/>
          <w:color w:val="000000"/>
        </w:rPr>
        <w:t>Nachbesprechung:</w:t>
      </w:r>
    </w:p>
    <w:p w14:paraId="3E8C0CB4" w14:textId="0B0C94E3" w:rsidR="004365AD" w:rsidRPr="004365AD" w:rsidRDefault="004365AD" w:rsidP="004365AD">
      <w:pPr>
        <w:spacing w:line="276" w:lineRule="auto"/>
        <w:rPr>
          <w:rFonts w:ascii="Times New Roman" w:eastAsia="Times New Roman" w:hAnsi="Times New Roman" w:cs="Times New Roman"/>
          <w:color w:val="000000"/>
          <w:lang w:val="de-CH"/>
        </w:rPr>
      </w:pPr>
      <w:r w:rsidRPr="004365AD">
        <w:rPr>
          <w:rFonts w:ascii="Calibri" w:eastAsia="Times New Roman" w:hAnsi="Calibri" w:cs="Calibri"/>
          <w:color w:val="000000"/>
        </w:rPr>
        <w:tab/>
      </w:r>
      <w:r w:rsidRPr="004365AD">
        <w:rPr>
          <w:rFonts w:ascii="Calibri" w:eastAsia="Times New Roman" w:hAnsi="Calibri" w:cs="Calibri"/>
          <w:color w:val="000000"/>
        </w:rPr>
        <w:tab/>
        <w:t>Therapeut</w:t>
      </w:r>
      <w:r w:rsidR="000A4BDB">
        <w:rPr>
          <w:rFonts w:ascii="Calibri" w:eastAsia="Times New Roman" w:hAnsi="Calibri" w:cs="Calibri"/>
          <w:color w:val="000000"/>
        </w:rPr>
        <w:t>/in</w:t>
      </w:r>
      <w:r w:rsidRPr="004365AD">
        <w:rPr>
          <w:rFonts w:ascii="Calibri" w:eastAsia="Times New Roman" w:hAnsi="Calibri" w:cs="Calibri"/>
          <w:color w:val="000000"/>
        </w:rPr>
        <w:t>:</w:t>
      </w:r>
      <w:r w:rsidRPr="004365AD">
        <w:rPr>
          <w:rFonts w:ascii="Calibri" w:eastAsia="Times New Roman" w:hAnsi="Calibri" w:cs="Calibri"/>
          <w:color w:val="000000"/>
        </w:rPr>
        <w:tab/>
      </w:r>
      <w:r w:rsidRPr="004365AD">
        <w:rPr>
          <w:rFonts w:ascii="Calibri" w:eastAsia="Times New Roman" w:hAnsi="Calibri" w:cs="Calibri"/>
          <w:color w:val="000000"/>
        </w:rPr>
        <w:tab/>
      </w:r>
      <w:r w:rsidR="000834B2">
        <w:rPr>
          <w:rFonts w:ascii="Calibri" w:eastAsia="Times New Roman" w:hAnsi="Calibri" w:cs="Calibri"/>
          <w:color w:val="000000"/>
          <w:lang w:val="de-CH"/>
        </w:rPr>
        <w:t xml:space="preserve">    </w:t>
      </w:r>
      <w:r w:rsidR="000A4BDB">
        <w:rPr>
          <w:rFonts w:ascii="Calibri" w:eastAsia="Times New Roman" w:hAnsi="Calibri" w:cs="Calibri"/>
          <w:color w:val="000000"/>
          <w:lang w:val="de-CH"/>
        </w:rPr>
        <w:tab/>
      </w:r>
      <w:r w:rsidRPr="004365AD">
        <w:rPr>
          <w:rFonts w:ascii="Calibri" w:eastAsia="Times New Roman" w:hAnsi="Calibri" w:cs="Calibri"/>
          <w:color w:val="000000"/>
        </w:rPr>
        <w:t>Was</w:t>
      </w:r>
      <w:r w:rsidR="000834B2">
        <w:rPr>
          <w:rFonts w:ascii="Calibri" w:eastAsia="Times New Roman" w:hAnsi="Calibri" w:cs="Calibri"/>
          <w:color w:val="000000"/>
          <w:lang w:val="de-CH"/>
        </w:rPr>
        <w:t xml:space="preserve"> </w:t>
      </w:r>
      <w:r w:rsidRPr="004365AD">
        <w:rPr>
          <w:rFonts w:ascii="Calibri" w:eastAsia="Times New Roman" w:hAnsi="Calibri" w:cs="Calibri"/>
          <w:color w:val="000000"/>
        </w:rPr>
        <w:t>ist gut</w:t>
      </w:r>
      <w:r w:rsidR="000834B2">
        <w:rPr>
          <w:rFonts w:ascii="Calibri" w:eastAsia="Times New Roman" w:hAnsi="Calibri" w:cs="Calibri"/>
          <w:color w:val="000000"/>
          <w:lang w:val="de-CH"/>
        </w:rPr>
        <w:t xml:space="preserve"> /was noch nicht</w:t>
      </w:r>
      <w:r w:rsidRPr="004365AD">
        <w:rPr>
          <w:rFonts w:ascii="Calibri" w:eastAsia="Times New Roman" w:hAnsi="Calibri" w:cs="Calibri"/>
          <w:color w:val="000000"/>
        </w:rPr>
        <w:t xml:space="preserve"> gelungen</w:t>
      </w:r>
      <w:r w:rsidR="000A4BDB">
        <w:rPr>
          <w:rFonts w:ascii="Calibri" w:eastAsia="Times New Roman" w:hAnsi="Calibri" w:cs="Calibri"/>
          <w:color w:val="000000"/>
        </w:rPr>
        <w:t xml:space="preserve"> </w:t>
      </w:r>
      <w:r w:rsidR="003266AA">
        <w:rPr>
          <w:rFonts w:ascii="Calibri" w:eastAsia="Times New Roman" w:hAnsi="Calibri" w:cs="Calibri"/>
          <w:color w:val="000000"/>
        </w:rPr>
        <w:t xml:space="preserve">  </w:t>
      </w:r>
      <w:r w:rsidR="00F775B1">
        <w:rPr>
          <w:rFonts w:ascii="Calibri" w:eastAsia="Times New Roman" w:hAnsi="Calibri" w:cs="Calibri"/>
          <w:color w:val="000000"/>
        </w:rPr>
        <w:t xml:space="preserve">   </w:t>
      </w:r>
      <w:r w:rsidR="000834B2">
        <w:rPr>
          <w:rFonts w:ascii="Calibri" w:eastAsia="Times New Roman" w:hAnsi="Calibri" w:cs="Calibri"/>
          <w:color w:val="000000"/>
          <w:lang w:val="de-CH"/>
        </w:rPr>
        <w:t>1 Min</w:t>
      </w:r>
    </w:p>
    <w:p w14:paraId="54AE3341" w14:textId="4F88FAFF" w:rsidR="004365AD" w:rsidRPr="004365AD" w:rsidRDefault="004365AD" w:rsidP="004365AD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4365AD">
        <w:rPr>
          <w:rFonts w:ascii="Calibri" w:eastAsia="Times New Roman" w:hAnsi="Calibri" w:cs="Calibri"/>
          <w:color w:val="000000"/>
        </w:rPr>
        <w:tab/>
      </w:r>
      <w:r w:rsidRPr="004365AD">
        <w:rPr>
          <w:rFonts w:ascii="Calibri" w:eastAsia="Times New Roman" w:hAnsi="Calibri" w:cs="Calibri"/>
          <w:color w:val="000000"/>
        </w:rPr>
        <w:tab/>
        <w:t>Patient</w:t>
      </w:r>
      <w:r w:rsidR="000A4BDB">
        <w:rPr>
          <w:rFonts w:ascii="Calibri" w:eastAsia="Times New Roman" w:hAnsi="Calibri" w:cs="Calibri"/>
          <w:color w:val="000000"/>
        </w:rPr>
        <w:t>/in</w:t>
      </w:r>
      <w:r w:rsidRPr="004365AD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4365AD">
        <w:rPr>
          <w:rFonts w:ascii="Calibri" w:eastAsia="Times New Roman" w:hAnsi="Calibri" w:cs="Calibri"/>
          <w:color w:val="000000"/>
        </w:rPr>
        <w:t>an Therapeut</w:t>
      </w:r>
      <w:proofErr w:type="gramEnd"/>
      <w:r w:rsidR="000A4BDB">
        <w:rPr>
          <w:rFonts w:ascii="Calibri" w:eastAsia="Times New Roman" w:hAnsi="Calibri" w:cs="Calibri"/>
          <w:color w:val="000000"/>
        </w:rPr>
        <w:t>/in</w:t>
      </w:r>
      <w:r w:rsidRPr="004365AD">
        <w:rPr>
          <w:rFonts w:ascii="Calibri" w:eastAsia="Times New Roman" w:hAnsi="Calibri" w:cs="Calibri"/>
          <w:color w:val="000000"/>
        </w:rPr>
        <w:t xml:space="preserve">: </w:t>
      </w:r>
      <w:r w:rsidR="000834B2">
        <w:rPr>
          <w:rFonts w:ascii="Calibri" w:eastAsia="Times New Roman" w:hAnsi="Calibri" w:cs="Calibri"/>
          <w:color w:val="000000"/>
          <w:lang w:val="de-CH"/>
        </w:rPr>
        <w:t xml:space="preserve"> </w:t>
      </w:r>
      <w:r w:rsidR="000A4BDB">
        <w:rPr>
          <w:rFonts w:ascii="Calibri" w:eastAsia="Times New Roman" w:hAnsi="Calibri" w:cs="Calibri"/>
          <w:color w:val="000000"/>
          <w:lang w:val="de-CH"/>
        </w:rPr>
        <w:t xml:space="preserve"> </w:t>
      </w:r>
      <w:r w:rsidRPr="004365AD">
        <w:rPr>
          <w:rFonts w:ascii="Calibri" w:eastAsia="Times New Roman" w:hAnsi="Calibri" w:cs="Calibri"/>
          <w:color w:val="000000"/>
        </w:rPr>
        <w:t>Feedback</w:t>
      </w:r>
      <w:r w:rsidRPr="004365AD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0834B2">
        <w:rPr>
          <w:rFonts w:ascii="Calibri" w:eastAsia="Times New Roman" w:hAnsi="Calibri" w:cs="Calibri"/>
          <w:color w:val="000000"/>
        </w:rPr>
        <w:tab/>
      </w:r>
      <w:r w:rsidR="000A4BDB">
        <w:rPr>
          <w:rFonts w:ascii="Calibri" w:eastAsia="Times New Roman" w:hAnsi="Calibri" w:cs="Calibri"/>
          <w:color w:val="000000"/>
        </w:rPr>
        <w:t xml:space="preserve">    </w:t>
      </w:r>
      <w:r w:rsidR="003266AA">
        <w:rPr>
          <w:rFonts w:ascii="Calibri" w:eastAsia="Times New Roman" w:hAnsi="Calibri" w:cs="Calibri"/>
          <w:color w:val="000000"/>
        </w:rPr>
        <w:t xml:space="preserve"> </w:t>
      </w:r>
      <w:r w:rsidR="00F775B1">
        <w:rPr>
          <w:rFonts w:ascii="Calibri" w:eastAsia="Times New Roman" w:hAnsi="Calibri" w:cs="Calibri"/>
          <w:color w:val="000000"/>
        </w:rPr>
        <w:t xml:space="preserve">   </w:t>
      </w:r>
      <w:r w:rsidRPr="004365AD">
        <w:rPr>
          <w:rFonts w:ascii="Calibri" w:eastAsia="Times New Roman" w:hAnsi="Calibri" w:cs="Calibri"/>
          <w:color w:val="000000"/>
        </w:rPr>
        <w:t>1 Min</w:t>
      </w:r>
    </w:p>
    <w:p w14:paraId="39F126C5" w14:textId="09E89F0B" w:rsidR="004365AD" w:rsidRPr="004365AD" w:rsidRDefault="004365AD" w:rsidP="004365AD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4365AD">
        <w:rPr>
          <w:rFonts w:ascii="Calibri" w:eastAsia="Times New Roman" w:hAnsi="Calibri" w:cs="Calibri"/>
          <w:color w:val="000000"/>
        </w:rPr>
        <w:tab/>
      </w:r>
      <w:r w:rsidRPr="004365AD">
        <w:rPr>
          <w:rFonts w:ascii="Calibri" w:eastAsia="Times New Roman" w:hAnsi="Calibri" w:cs="Calibri"/>
          <w:color w:val="000000"/>
        </w:rPr>
        <w:tab/>
        <w:t>Gruppe:</w:t>
      </w:r>
      <w:r w:rsidRPr="004365AD">
        <w:rPr>
          <w:rFonts w:ascii="Calibri" w:eastAsia="Times New Roman" w:hAnsi="Calibri" w:cs="Calibri"/>
          <w:color w:val="000000"/>
        </w:rPr>
        <w:tab/>
      </w:r>
      <w:r w:rsidR="000834B2">
        <w:rPr>
          <w:rFonts w:ascii="Calibri" w:eastAsia="Times New Roman" w:hAnsi="Calibri" w:cs="Calibri"/>
          <w:color w:val="000000"/>
          <w:lang w:val="de-CH"/>
        </w:rPr>
        <w:t xml:space="preserve">    </w:t>
      </w:r>
      <w:r w:rsidR="000834B2">
        <w:rPr>
          <w:rFonts w:ascii="Calibri" w:eastAsia="Times New Roman" w:hAnsi="Calibri" w:cs="Calibri"/>
          <w:color w:val="000000"/>
          <w:lang w:val="de-CH"/>
        </w:rPr>
        <w:tab/>
        <w:t xml:space="preserve">    </w:t>
      </w:r>
      <w:r w:rsidR="000A4BDB">
        <w:rPr>
          <w:rFonts w:ascii="Calibri" w:eastAsia="Times New Roman" w:hAnsi="Calibri" w:cs="Calibri"/>
          <w:color w:val="000000"/>
          <w:lang w:val="de-CH"/>
        </w:rPr>
        <w:tab/>
      </w:r>
      <w:r w:rsidRPr="004365AD">
        <w:rPr>
          <w:rFonts w:ascii="Calibri" w:eastAsia="Times New Roman" w:hAnsi="Calibri" w:cs="Calibri"/>
          <w:color w:val="000000"/>
        </w:rPr>
        <w:t>Feedback</w:t>
      </w:r>
      <w:r w:rsidRPr="004365AD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0834B2">
        <w:rPr>
          <w:rFonts w:ascii="Calibri" w:eastAsia="Times New Roman" w:hAnsi="Calibri" w:cs="Calibri"/>
          <w:color w:val="000000"/>
        </w:rPr>
        <w:tab/>
      </w:r>
      <w:r w:rsidR="000A4BDB">
        <w:rPr>
          <w:rFonts w:ascii="Calibri" w:eastAsia="Times New Roman" w:hAnsi="Calibri" w:cs="Calibri"/>
          <w:color w:val="000000"/>
        </w:rPr>
        <w:t xml:space="preserve">    </w:t>
      </w:r>
      <w:r w:rsidR="003266AA">
        <w:rPr>
          <w:rFonts w:ascii="Calibri" w:eastAsia="Times New Roman" w:hAnsi="Calibri" w:cs="Calibri"/>
          <w:color w:val="000000"/>
        </w:rPr>
        <w:t xml:space="preserve"> </w:t>
      </w:r>
      <w:r w:rsidR="00F775B1">
        <w:rPr>
          <w:rFonts w:ascii="Calibri" w:eastAsia="Times New Roman" w:hAnsi="Calibri" w:cs="Calibri"/>
          <w:color w:val="000000"/>
        </w:rPr>
        <w:t xml:space="preserve">   </w:t>
      </w:r>
      <w:r w:rsidRPr="004365AD">
        <w:rPr>
          <w:rFonts w:ascii="Calibri" w:eastAsia="Times New Roman" w:hAnsi="Calibri" w:cs="Calibri"/>
          <w:color w:val="000000"/>
        </w:rPr>
        <w:t>1 Min</w:t>
      </w:r>
    </w:p>
    <w:p w14:paraId="73692B74" w14:textId="34DA00A6" w:rsidR="004365AD" w:rsidRPr="004365AD" w:rsidRDefault="004365AD" w:rsidP="004365AD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4365AD">
        <w:rPr>
          <w:rFonts w:ascii="Calibri" w:eastAsia="Times New Roman" w:hAnsi="Calibri" w:cs="Calibri"/>
          <w:color w:val="000000"/>
        </w:rPr>
        <w:tab/>
      </w:r>
      <w:r w:rsidRPr="004365AD">
        <w:rPr>
          <w:rFonts w:ascii="Calibri" w:eastAsia="Times New Roman" w:hAnsi="Calibri" w:cs="Calibri"/>
          <w:color w:val="000000"/>
        </w:rPr>
        <w:tab/>
      </w:r>
      <w:r w:rsidR="003266AA" w:rsidRPr="001F2920">
        <w:rPr>
          <w:rFonts w:ascii="Calibri" w:eastAsia="Times New Roman" w:hAnsi="Calibri" w:cs="Calibri"/>
          <w:color w:val="000000"/>
        </w:rPr>
        <w:t>Moder</w:t>
      </w:r>
      <w:r w:rsidR="003266AA">
        <w:rPr>
          <w:rFonts w:ascii="Calibri" w:eastAsia="Times New Roman" w:hAnsi="Calibri" w:cs="Calibri"/>
          <w:color w:val="000000"/>
        </w:rPr>
        <w:t>ierend</w:t>
      </w:r>
      <w:r w:rsidR="003266AA" w:rsidRPr="001F2920">
        <w:rPr>
          <w:rFonts w:ascii="Calibri" w:eastAsia="Times New Roman" w:hAnsi="Calibri" w:cs="Calibri"/>
          <w:color w:val="000000"/>
        </w:rPr>
        <w:t>e</w:t>
      </w:r>
      <w:r w:rsidR="003266AA">
        <w:rPr>
          <w:rFonts w:ascii="Calibri" w:eastAsia="Times New Roman" w:hAnsi="Calibri" w:cs="Calibri"/>
          <w:color w:val="000000"/>
        </w:rPr>
        <w:tab/>
        <w:t>:</w:t>
      </w:r>
      <w:r w:rsidRPr="004365AD">
        <w:rPr>
          <w:rFonts w:ascii="Calibri" w:eastAsia="Times New Roman" w:hAnsi="Calibri" w:cs="Calibri"/>
          <w:color w:val="000000"/>
        </w:rPr>
        <w:t xml:space="preserve"> </w:t>
      </w:r>
      <w:r w:rsidRPr="004365AD">
        <w:rPr>
          <w:rFonts w:ascii="Calibri" w:eastAsia="Times New Roman" w:hAnsi="Calibri" w:cs="Calibri"/>
          <w:color w:val="000000"/>
        </w:rPr>
        <w:tab/>
      </w:r>
      <w:r w:rsidR="000834B2">
        <w:rPr>
          <w:rFonts w:ascii="Calibri" w:eastAsia="Times New Roman" w:hAnsi="Calibri" w:cs="Calibri"/>
          <w:color w:val="000000"/>
        </w:rPr>
        <w:tab/>
      </w:r>
      <w:r w:rsidRPr="004365AD">
        <w:rPr>
          <w:rFonts w:ascii="Calibri" w:eastAsia="Times New Roman" w:hAnsi="Calibri" w:cs="Calibri"/>
          <w:color w:val="000000"/>
        </w:rPr>
        <w:t>Feedback</w:t>
      </w:r>
      <w:r w:rsidRPr="004365AD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0834B2">
        <w:rPr>
          <w:rFonts w:ascii="Calibri" w:eastAsia="Times New Roman" w:hAnsi="Calibri" w:cs="Calibri"/>
          <w:color w:val="000000"/>
        </w:rPr>
        <w:tab/>
      </w:r>
      <w:r w:rsidR="000A4BDB">
        <w:rPr>
          <w:rFonts w:ascii="Calibri" w:eastAsia="Times New Roman" w:hAnsi="Calibri" w:cs="Calibri"/>
          <w:color w:val="000000"/>
        </w:rPr>
        <w:t xml:space="preserve">    </w:t>
      </w:r>
      <w:r w:rsidR="003266AA">
        <w:rPr>
          <w:rFonts w:ascii="Calibri" w:eastAsia="Times New Roman" w:hAnsi="Calibri" w:cs="Calibri"/>
          <w:color w:val="000000"/>
        </w:rPr>
        <w:t xml:space="preserve"> </w:t>
      </w:r>
      <w:r w:rsidR="00F775B1">
        <w:rPr>
          <w:rFonts w:ascii="Calibri" w:eastAsia="Times New Roman" w:hAnsi="Calibri" w:cs="Calibri"/>
          <w:color w:val="000000"/>
        </w:rPr>
        <w:t xml:space="preserve">   </w:t>
      </w:r>
      <w:r w:rsidRPr="004365AD">
        <w:rPr>
          <w:rFonts w:ascii="Calibri" w:eastAsia="Times New Roman" w:hAnsi="Calibri" w:cs="Calibri"/>
          <w:color w:val="000000"/>
        </w:rPr>
        <w:t>1 Min</w:t>
      </w:r>
    </w:p>
    <w:p w14:paraId="24B503D1" w14:textId="77777777" w:rsidR="004365AD" w:rsidRPr="004365AD" w:rsidRDefault="004365AD" w:rsidP="004365AD">
      <w:pPr>
        <w:spacing w:after="240" w:line="276" w:lineRule="auto"/>
        <w:rPr>
          <w:rFonts w:ascii="Times New Roman" w:eastAsia="Times New Roman" w:hAnsi="Times New Roman" w:cs="Times New Roman"/>
          <w:color w:val="000000"/>
        </w:rPr>
      </w:pPr>
      <w:r w:rsidRPr="004365AD">
        <w:rPr>
          <w:rFonts w:ascii="Times New Roman" w:eastAsia="Times New Roman" w:hAnsi="Times New Roman" w:cs="Times New Roman"/>
          <w:color w:val="000000"/>
        </w:rPr>
        <w:br/>
      </w:r>
      <w:r w:rsidRPr="004365AD">
        <w:rPr>
          <w:rFonts w:ascii="Times New Roman" w:eastAsia="Times New Roman" w:hAnsi="Times New Roman" w:cs="Times New Roman"/>
          <w:color w:val="000000"/>
        </w:rPr>
        <w:br/>
      </w:r>
    </w:p>
    <w:p w14:paraId="46FF26A2" w14:textId="1BF1457D" w:rsidR="00834612" w:rsidRPr="00DD764A" w:rsidRDefault="004365AD" w:rsidP="00DD764A">
      <w:pPr>
        <w:spacing w:line="276" w:lineRule="auto"/>
        <w:rPr>
          <w:rFonts w:ascii="Times New Roman" w:eastAsia="Times New Roman" w:hAnsi="Times New Roman" w:cs="Times New Roman"/>
          <w:color w:val="000000" w:themeColor="text1"/>
          <w:shd w:val="pct15" w:color="auto" w:fill="FFFFFF"/>
        </w:rPr>
      </w:pPr>
      <w:r w:rsidRPr="008C2D29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shd w:val="pct15" w:color="auto" w:fill="FFFFFF"/>
        </w:rPr>
        <w:t>Durchführung</w:t>
      </w:r>
      <w:r w:rsidR="00834612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14:paraId="1813205C" w14:textId="77777777" w:rsidR="00834612" w:rsidRPr="004365AD" w:rsidRDefault="00834612" w:rsidP="004365AD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1F215903" w14:textId="5036E088" w:rsidR="004365AD" w:rsidRDefault="004365AD" w:rsidP="000C0720">
      <w:pPr>
        <w:spacing w:line="276" w:lineRule="auto"/>
        <w:rPr>
          <w:rFonts w:ascii="Calibri" w:eastAsia="Times New Roman" w:hAnsi="Calibri" w:cs="Calibri"/>
          <w:b/>
          <w:bCs/>
          <w:color w:val="000000"/>
        </w:rPr>
      </w:pPr>
      <w:r w:rsidRPr="004365AD">
        <w:rPr>
          <w:rFonts w:ascii="Calibri" w:eastAsia="Times New Roman" w:hAnsi="Calibri" w:cs="Calibri"/>
          <w:b/>
          <w:bCs/>
          <w:color w:val="000000"/>
        </w:rPr>
        <w:t>1.</w:t>
      </w:r>
      <w:proofErr w:type="gramStart"/>
      <w:r w:rsidR="00DD764A">
        <w:rPr>
          <w:rFonts w:ascii="Calibri" w:eastAsia="Times New Roman" w:hAnsi="Calibri" w:cs="Calibri"/>
          <w:b/>
          <w:bCs/>
          <w:color w:val="000000"/>
        </w:rPr>
        <w:t>Hier und Jetzt</w:t>
      </w:r>
      <w:proofErr w:type="gramEnd"/>
      <w:r w:rsidR="000A2E1B">
        <w:rPr>
          <w:rFonts w:ascii="Calibri" w:eastAsia="Times New Roman" w:hAnsi="Calibri" w:cs="Calibri"/>
          <w:b/>
          <w:bCs/>
          <w:color w:val="000000"/>
        </w:rPr>
        <w:t>:</w:t>
      </w:r>
      <w:r w:rsidR="00DD764A">
        <w:rPr>
          <w:rFonts w:ascii="Calibri" w:eastAsia="Times New Roman" w:hAnsi="Calibri" w:cs="Calibri"/>
          <w:b/>
          <w:bCs/>
          <w:color w:val="000000"/>
        </w:rPr>
        <w:t xml:space="preserve"> (3</w:t>
      </w:r>
      <w:r w:rsidR="000A2E1B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DD764A">
        <w:rPr>
          <w:rFonts w:ascii="Calibri" w:eastAsia="Times New Roman" w:hAnsi="Calibri" w:cs="Calibri"/>
          <w:b/>
          <w:bCs/>
          <w:color w:val="000000"/>
        </w:rPr>
        <w:t>Min)</w:t>
      </w:r>
    </w:p>
    <w:p w14:paraId="73702F2F" w14:textId="35E96BAD" w:rsidR="00DD764A" w:rsidRDefault="00DD764A" w:rsidP="000C0720">
      <w:pPr>
        <w:spacing w:line="276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T: </w:t>
      </w:r>
      <w:r w:rsidRPr="00DD764A">
        <w:rPr>
          <w:rFonts w:ascii="Calibri" w:eastAsia="Times New Roman" w:hAnsi="Calibri" w:cs="Calibri"/>
          <w:bCs/>
          <w:color w:val="000000"/>
        </w:rPr>
        <w:t>In</w:t>
      </w:r>
      <w:r>
        <w:rPr>
          <w:rFonts w:ascii="Calibri" w:eastAsia="Times New Roman" w:hAnsi="Calibri" w:cs="Calibri"/>
          <w:bCs/>
          <w:color w:val="000000"/>
        </w:rPr>
        <w:t xml:space="preserve"> welcher Situation / wovor möchte sich </w:t>
      </w:r>
      <w:r w:rsidR="000A2E1B">
        <w:rPr>
          <w:rFonts w:ascii="Calibri" w:eastAsia="Times New Roman" w:hAnsi="Calibri" w:cs="Calibri"/>
          <w:bCs/>
          <w:color w:val="000000"/>
        </w:rPr>
        <w:t>P</w:t>
      </w:r>
      <w:r>
        <w:rPr>
          <w:rFonts w:ascii="Calibri" w:eastAsia="Times New Roman" w:hAnsi="Calibri" w:cs="Calibri"/>
          <w:bCs/>
          <w:color w:val="000000"/>
        </w:rPr>
        <w:t xml:space="preserve"> schützen</w:t>
      </w:r>
      <w:r w:rsidR="000A2E1B">
        <w:rPr>
          <w:rFonts w:ascii="Calibri" w:eastAsia="Times New Roman" w:hAnsi="Calibri" w:cs="Calibri"/>
          <w:bCs/>
          <w:color w:val="000000"/>
        </w:rPr>
        <w:t>?</w:t>
      </w:r>
    </w:p>
    <w:p w14:paraId="6F0EDAE3" w14:textId="70DCF1B1" w:rsidR="00DD764A" w:rsidRDefault="00DD764A" w:rsidP="000C0720">
      <w:pPr>
        <w:spacing w:line="276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P: </w:t>
      </w:r>
      <w:r w:rsidR="000A2E1B">
        <w:rPr>
          <w:rFonts w:ascii="Calibri" w:eastAsia="Times New Roman" w:hAnsi="Calibri" w:cs="Calibri"/>
          <w:bCs/>
          <w:color w:val="000000"/>
        </w:rPr>
        <w:t>Wählt</w:t>
      </w:r>
      <w:r>
        <w:rPr>
          <w:rFonts w:ascii="Calibri" w:eastAsia="Times New Roman" w:hAnsi="Calibri" w:cs="Calibri"/>
          <w:bCs/>
          <w:color w:val="000000"/>
        </w:rPr>
        <w:t xml:space="preserve"> eine ganz kleine Herausforderung aus der Kindheit</w:t>
      </w:r>
    </w:p>
    <w:p w14:paraId="526FE80D" w14:textId="5DEC945E" w:rsidR="00DD764A" w:rsidRPr="00DD764A" w:rsidRDefault="00DD764A" w:rsidP="000C0720">
      <w:pPr>
        <w:spacing w:line="276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Calibri" w:eastAsia="Times New Roman" w:hAnsi="Calibri" w:cs="Calibri"/>
          <w:bCs/>
          <w:i/>
          <w:color w:val="000000"/>
        </w:rPr>
        <w:t xml:space="preserve">Bsp.: 1. Schwester im Nebenzimmer übt schon wieder Geige, </w:t>
      </w:r>
      <w:r w:rsidR="00293D56">
        <w:rPr>
          <w:rFonts w:ascii="Calibri" w:eastAsia="Times New Roman" w:hAnsi="Calibri" w:cs="Calibri"/>
          <w:bCs/>
          <w:i/>
          <w:color w:val="000000"/>
        </w:rPr>
        <w:t>2. Nachbarshund bellt einem an auf dem Schulweg</w:t>
      </w:r>
      <w:r>
        <w:rPr>
          <w:rFonts w:ascii="Calibri" w:eastAsia="Times New Roman" w:hAnsi="Calibri" w:cs="Calibri"/>
          <w:bCs/>
          <w:i/>
          <w:color w:val="000000"/>
        </w:rPr>
        <w:t xml:space="preserve">, 3. </w:t>
      </w:r>
      <w:r w:rsidR="00293D56">
        <w:rPr>
          <w:rFonts w:ascii="Calibri" w:eastAsia="Times New Roman" w:hAnsi="Calibri" w:cs="Calibri"/>
          <w:bCs/>
          <w:i/>
          <w:color w:val="000000"/>
        </w:rPr>
        <w:t>Angst über eine Wiese zu gehen</w:t>
      </w:r>
    </w:p>
    <w:p w14:paraId="6EBAF849" w14:textId="77777777" w:rsidR="00DD764A" w:rsidRDefault="00DD764A" w:rsidP="000C0720">
      <w:pPr>
        <w:spacing w:line="276" w:lineRule="auto"/>
        <w:rPr>
          <w:rFonts w:ascii="Times New Roman" w:eastAsia="Times New Roman" w:hAnsi="Times New Roman" w:cs="Times New Roman"/>
          <w:color w:val="000000"/>
          <w:lang w:val="de-CH"/>
        </w:rPr>
      </w:pPr>
    </w:p>
    <w:p w14:paraId="119C5DE6" w14:textId="7DB03FB0" w:rsidR="004365AD" w:rsidRPr="004365AD" w:rsidRDefault="004365AD" w:rsidP="000C0720">
      <w:pPr>
        <w:spacing w:line="276" w:lineRule="auto"/>
        <w:rPr>
          <w:rFonts w:ascii="Times New Roman" w:eastAsia="Times New Roman" w:hAnsi="Times New Roman" w:cs="Times New Roman"/>
          <w:color w:val="000000"/>
          <w:lang w:val="de-CH"/>
        </w:rPr>
      </w:pPr>
      <w:r>
        <w:rPr>
          <w:rFonts w:ascii="Calibri" w:eastAsia="Times New Roman" w:hAnsi="Calibri" w:cs="Calibri"/>
          <w:color w:val="000000"/>
          <w:lang w:val="de-CH"/>
        </w:rPr>
        <w:t>-----------------------------------------------------------------------------------------------------------------------</w:t>
      </w:r>
    </w:p>
    <w:p w14:paraId="3AD2ACDE" w14:textId="08574297" w:rsidR="00DD764A" w:rsidRDefault="00DD764A" w:rsidP="000C0720">
      <w:pPr>
        <w:spacing w:line="276" w:lineRule="auto"/>
        <w:rPr>
          <w:rFonts w:ascii="Calibri" w:eastAsia="Times New Roman" w:hAnsi="Calibri" w:cs="Calibri"/>
          <w:bCs/>
          <w:color w:val="000000"/>
        </w:rPr>
      </w:pPr>
      <w:r w:rsidRPr="00DD764A">
        <w:rPr>
          <w:rFonts w:ascii="Calibri" w:eastAsia="Times New Roman" w:hAnsi="Calibri" w:cs="Calibri"/>
          <w:bCs/>
          <w:color w:val="000000"/>
        </w:rPr>
        <w:t>Schutzanzug aussuchen:</w:t>
      </w:r>
    </w:p>
    <w:p w14:paraId="353EB5C6" w14:textId="77777777" w:rsidR="00DD764A" w:rsidRPr="00DD764A" w:rsidRDefault="00DD764A" w:rsidP="000C0720">
      <w:pPr>
        <w:spacing w:line="276" w:lineRule="auto"/>
        <w:rPr>
          <w:rFonts w:ascii="Calibri" w:eastAsia="Times New Roman" w:hAnsi="Calibri" w:cs="Calibri"/>
          <w:bCs/>
          <w:color w:val="000000"/>
        </w:rPr>
      </w:pPr>
    </w:p>
    <w:p w14:paraId="3F3E8728" w14:textId="1C2F13AB" w:rsidR="00DD764A" w:rsidRPr="004365AD" w:rsidRDefault="00DD764A" w:rsidP="00DD764A">
      <w:pPr>
        <w:spacing w:line="276" w:lineRule="auto"/>
        <w:rPr>
          <w:rFonts w:ascii="Times New Roman" w:eastAsia="Times New Roman" w:hAnsi="Times New Roman" w:cs="Times New Roman"/>
          <w:color w:val="000000"/>
          <w:lang w:val="de-CH"/>
        </w:rPr>
      </w:pPr>
      <w:r>
        <w:rPr>
          <w:rFonts w:ascii="Calibri" w:eastAsia="Times New Roman" w:hAnsi="Calibri" w:cs="Calibri"/>
          <w:color w:val="000000"/>
          <w:lang w:val="de-CH"/>
        </w:rPr>
        <w:t>-----------------------------------------------------------------------------------------------------------------------</w:t>
      </w:r>
    </w:p>
    <w:p w14:paraId="5CD3E072" w14:textId="46AE25DD" w:rsidR="00DD764A" w:rsidRPr="00DD764A" w:rsidRDefault="00DD764A" w:rsidP="000C0720">
      <w:pPr>
        <w:spacing w:line="276" w:lineRule="auto"/>
        <w:rPr>
          <w:rFonts w:ascii="Calibri" w:eastAsia="Times New Roman" w:hAnsi="Calibri" w:cs="Calibri"/>
          <w:bCs/>
          <w:color w:val="000000"/>
        </w:rPr>
      </w:pPr>
      <w:r w:rsidRPr="00DD764A">
        <w:rPr>
          <w:rFonts w:ascii="Calibri" w:eastAsia="Times New Roman" w:hAnsi="Calibri" w:cs="Calibri"/>
          <w:bCs/>
          <w:color w:val="000000"/>
        </w:rPr>
        <w:t xml:space="preserve">Art und Beschaffenheit des Schutzanzuges </w:t>
      </w:r>
      <w:r w:rsidR="000A2E1B">
        <w:rPr>
          <w:rFonts w:ascii="Calibri" w:eastAsia="Times New Roman" w:hAnsi="Calibri" w:cs="Calibri"/>
          <w:bCs/>
          <w:color w:val="000000"/>
        </w:rPr>
        <w:t>beschreiben</w:t>
      </w:r>
      <w:r w:rsidRPr="00DD764A">
        <w:rPr>
          <w:rFonts w:ascii="Calibri" w:eastAsia="Times New Roman" w:hAnsi="Calibri" w:cs="Calibri"/>
          <w:bCs/>
          <w:color w:val="000000"/>
        </w:rPr>
        <w:t>:</w:t>
      </w:r>
    </w:p>
    <w:p w14:paraId="41D02A85" w14:textId="77777777" w:rsidR="00DD764A" w:rsidRDefault="00DD764A" w:rsidP="000C0720">
      <w:pPr>
        <w:spacing w:line="276" w:lineRule="auto"/>
        <w:rPr>
          <w:rFonts w:ascii="Calibri" w:eastAsia="Times New Roman" w:hAnsi="Calibri" w:cs="Calibri"/>
          <w:b/>
          <w:bCs/>
          <w:color w:val="000000"/>
        </w:rPr>
      </w:pPr>
    </w:p>
    <w:p w14:paraId="47566A3A" w14:textId="77777777" w:rsidR="00DD764A" w:rsidRPr="004365AD" w:rsidRDefault="00DD764A" w:rsidP="00DD764A">
      <w:pPr>
        <w:spacing w:line="276" w:lineRule="auto"/>
        <w:rPr>
          <w:rFonts w:ascii="Times New Roman" w:eastAsia="Times New Roman" w:hAnsi="Times New Roman" w:cs="Times New Roman"/>
          <w:color w:val="000000"/>
          <w:lang w:val="de-CH"/>
        </w:rPr>
      </w:pPr>
      <w:r>
        <w:rPr>
          <w:rFonts w:ascii="Calibri" w:eastAsia="Times New Roman" w:hAnsi="Calibri" w:cs="Calibri"/>
          <w:color w:val="000000"/>
          <w:lang w:val="de-CH"/>
        </w:rPr>
        <w:t>------------------------------------------------------------------------------------------------------------------------</w:t>
      </w:r>
    </w:p>
    <w:p w14:paraId="2E912645" w14:textId="0388FA6A" w:rsidR="00DD764A" w:rsidRDefault="00DD764A" w:rsidP="000C0720">
      <w:pPr>
        <w:spacing w:line="276" w:lineRule="auto"/>
        <w:rPr>
          <w:rFonts w:ascii="Calibri" w:eastAsia="Times New Roman" w:hAnsi="Calibri" w:cs="Calibri"/>
          <w:color w:val="000000"/>
          <w:lang w:val="de-CH"/>
        </w:rPr>
      </w:pPr>
      <w:r>
        <w:rPr>
          <w:rFonts w:ascii="Calibri" w:eastAsia="Times New Roman" w:hAnsi="Calibri" w:cs="Calibri"/>
          <w:color w:val="000000"/>
          <w:lang w:val="de-CH"/>
        </w:rPr>
        <w:t xml:space="preserve">Wie genau schützt </w:t>
      </w:r>
      <w:r w:rsidR="000A2E1B">
        <w:rPr>
          <w:rFonts w:ascii="Calibri" w:eastAsia="Times New Roman" w:hAnsi="Calibri" w:cs="Calibri"/>
          <w:color w:val="000000"/>
          <w:lang w:val="de-CH"/>
        </w:rPr>
        <w:t>der Schutzanzug?</w:t>
      </w:r>
    </w:p>
    <w:p w14:paraId="16A25407" w14:textId="77777777" w:rsidR="00DD764A" w:rsidRDefault="00DD764A" w:rsidP="000C0720">
      <w:pPr>
        <w:spacing w:line="276" w:lineRule="auto"/>
        <w:rPr>
          <w:rFonts w:ascii="Calibri" w:eastAsia="Times New Roman" w:hAnsi="Calibri" w:cs="Calibri"/>
          <w:color w:val="000000"/>
          <w:lang w:val="de-CH"/>
        </w:rPr>
      </w:pPr>
    </w:p>
    <w:p w14:paraId="1175E3B6" w14:textId="77777777" w:rsidR="00DD764A" w:rsidRPr="004365AD" w:rsidRDefault="00DD764A" w:rsidP="00DD764A">
      <w:pPr>
        <w:spacing w:line="276" w:lineRule="auto"/>
        <w:rPr>
          <w:rFonts w:ascii="Times New Roman" w:eastAsia="Times New Roman" w:hAnsi="Times New Roman" w:cs="Times New Roman"/>
          <w:color w:val="000000"/>
          <w:lang w:val="de-CH"/>
        </w:rPr>
      </w:pPr>
      <w:r>
        <w:rPr>
          <w:rFonts w:ascii="Calibri" w:eastAsia="Times New Roman" w:hAnsi="Calibri" w:cs="Calibri"/>
          <w:color w:val="000000"/>
          <w:lang w:val="de-CH"/>
        </w:rPr>
        <w:t>------------------------------------------------------------------------------------------------------------------------</w:t>
      </w:r>
    </w:p>
    <w:p w14:paraId="2938BC17" w14:textId="56A90E29" w:rsidR="004365AD" w:rsidRDefault="004365AD" w:rsidP="000C0720">
      <w:pPr>
        <w:spacing w:line="276" w:lineRule="auto"/>
        <w:rPr>
          <w:rFonts w:ascii="Calibri" w:eastAsia="Times New Roman" w:hAnsi="Calibri" w:cs="Calibri"/>
          <w:b/>
          <w:bCs/>
          <w:color w:val="000000"/>
        </w:rPr>
      </w:pPr>
      <w:r w:rsidRPr="004365AD">
        <w:rPr>
          <w:rFonts w:ascii="Calibri" w:eastAsia="Times New Roman" w:hAnsi="Calibri" w:cs="Calibri"/>
          <w:b/>
          <w:bCs/>
          <w:color w:val="000000"/>
        </w:rPr>
        <w:tab/>
      </w:r>
      <w:r w:rsidRPr="004365AD">
        <w:rPr>
          <w:rFonts w:ascii="Calibri" w:eastAsia="Times New Roman" w:hAnsi="Calibri" w:cs="Calibri"/>
          <w:b/>
          <w:bCs/>
          <w:color w:val="000000"/>
        </w:rPr>
        <w:tab/>
      </w:r>
    </w:p>
    <w:p w14:paraId="4E41A21C" w14:textId="77777777" w:rsidR="00AF1139" w:rsidRDefault="00AF1139" w:rsidP="000C0720">
      <w:pPr>
        <w:spacing w:line="276" w:lineRule="auto"/>
        <w:rPr>
          <w:rFonts w:ascii="Times New Roman" w:eastAsia="Times New Roman" w:hAnsi="Times New Roman" w:cs="Times New Roman"/>
          <w:color w:val="000000"/>
          <w:lang w:val="de-CH"/>
        </w:rPr>
      </w:pPr>
    </w:p>
    <w:p w14:paraId="00947C1A" w14:textId="7A3494E9" w:rsidR="004365AD" w:rsidRPr="004365AD" w:rsidRDefault="004365AD" w:rsidP="000C0720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4365AD">
        <w:rPr>
          <w:rFonts w:ascii="Calibri" w:eastAsia="Times New Roman" w:hAnsi="Calibri" w:cs="Calibri"/>
          <w:b/>
          <w:bCs/>
          <w:color w:val="000000"/>
        </w:rPr>
        <w:lastRenderedPageBreak/>
        <w:t xml:space="preserve">2. </w:t>
      </w:r>
      <w:r w:rsidR="00F92FB5">
        <w:rPr>
          <w:rFonts w:ascii="Calibri" w:eastAsia="Times New Roman" w:hAnsi="Calibri" w:cs="Calibri"/>
          <w:b/>
          <w:bCs/>
          <w:color w:val="000000"/>
        </w:rPr>
        <w:t>Trance: (3</w:t>
      </w:r>
      <w:r w:rsidR="000A2E1B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F92FB5">
        <w:rPr>
          <w:rFonts w:ascii="Calibri" w:eastAsia="Times New Roman" w:hAnsi="Calibri" w:cs="Calibri"/>
          <w:b/>
          <w:bCs/>
          <w:color w:val="000000"/>
        </w:rPr>
        <w:t>Min)</w:t>
      </w:r>
    </w:p>
    <w:p w14:paraId="08314FA2" w14:textId="19AE8AD1" w:rsidR="004365AD" w:rsidRDefault="004365AD" w:rsidP="000C0720">
      <w:pPr>
        <w:spacing w:line="276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de-CH"/>
        </w:rPr>
        <w:t xml:space="preserve">- </w:t>
      </w:r>
      <w:r w:rsidR="00F92FB5">
        <w:rPr>
          <w:rFonts w:ascii="Calibri" w:eastAsia="Times New Roman" w:hAnsi="Calibri" w:cs="Calibri"/>
          <w:color w:val="000000"/>
        </w:rPr>
        <w:t>Blitzinduktion</w:t>
      </w:r>
    </w:p>
    <w:p w14:paraId="5B69AF56" w14:textId="3839F9A8" w:rsidR="004365AD" w:rsidRPr="004365AD" w:rsidRDefault="004365AD" w:rsidP="000C0720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lang w:val="de-CH"/>
        </w:rPr>
        <w:t xml:space="preserve">- </w:t>
      </w:r>
      <w:r w:rsidR="00F92FB5">
        <w:rPr>
          <w:rFonts w:ascii="Calibri" w:eastAsia="Times New Roman" w:hAnsi="Calibri" w:cs="Calibri"/>
          <w:color w:val="000000"/>
          <w:lang w:val="de-CH"/>
        </w:rPr>
        <w:t xml:space="preserve">Schutzanzug entdecken, anziehen, modifizieren, </w:t>
      </w:r>
      <w:r w:rsidR="00F92FB5" w:rsidRPr="00F92FB5">
        <w:rPr>
          <w:rFonts w:ascii="Calibri" w:eastAsia="Times New Roman" w:hAnsi="Calibri" w:cs="Calibri"/>
          <w:b/>
          <w:color w:val="000000"/>
          <w:lang w:val="de-CH"/>
        </w:rPr>
        <w:t xml:space="preserve">Durchlässigkeit </w:t>
      </w:r>
      <w:r w:rsidR="00F92FB5">
        <w:rPr>
          <w:rFonts w:ascii="Calibri" w:eastAsia="Times New Roman" w:hAnsi="Calibri" w:cs="Calibri"/>
          <w:color w:val="000000"/>
          <w:lang w:val="de-CH"/>
        </w:rPr>
        <w:t>erwähnen</w:t>
      </w:r>
    </w:p>
    <w:p w14:paraId="70C3B683" w14:textId="77777777" w:rsidR="00F92FB5" w:rsidRDefault="004365AD" w:rsidP="000C0720">
      <w:pPr>
        <w:spacing w:line="276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de-CH"/>
        </w:rPr>
        <w:t xml:space="preserve">- </w:t>
      </w:r>
      <w:r w:rsidR="00F92FB5" w:rsidRPr="00F92FB5">
        <w:rPr>
          <w:rFonts w:ascii="Calibri" w:eastAsia="Times New Roman" w:hAnsi="Calibri" w:cs="Calibri"/>
          <w:b/>
          <w:color w:val="000000"/>
        </w:rPr>
        <w:t>Sicherheitsgefühl</w:t>
      </w:r>
      <w:r w:rsidR="00F92FB5">
        <w:rPr>
          <w:rFonts w:ascii="Calibri" w:eastAsia="Times New Roman" w:hAnsi="Calibri" w:cs="Calibri"/>
          <w:color w:val="000000"/>
        </w:rPr>
        <w:t xml:space="preserve"> auskosten lassen, auf Sicherheitsgefühl fokussieren, hier einige</w:t>
      </w:r>
    </w:p>
    <w:p w14:paraId="0078516F" w14:textId="1F3DC5B7" w:rsidR="004365AD" w:rsidRPr="004365AD" w:rsidRDefault="00F92FB5" w:rsidP="000C0720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</w:t>
      </w:r>
      <w:r w:rsidRPr="00F92FB5">
        <w:rPr>
          <w:rFonts w:ascii="Calibri" w:eastAsia="Times New Roman" w:hAnsi="Calibri" w:cs="Calibri"/>
          <w:b/>
          <w:color w:val="000000"/>
        </w:rPr>
        <w:t>Suggestionen</w:t>
      </w:r>
      <w:r>
        <w:rPr>
          <w:rFonts w:ascii="Calibri" w:eastAsia="Times New Roman" w:hAnsi="Calibri" w:cs="Calibri"/>
          <w:color w:val="000000"/>
        </w:rPr>
        <w:t xml:space="preserve"> bezüglich Sicherheit nennen!</w:t>
      </w:r>
    </w:p>
    <w:p w14:paraId="22D8D070" w14:textId="21142AC2" w:rsidR="004365AD" w:rsidRPr="004365AD" w:rsidRDefault="004365AD" w:rsidP="000C0720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lang w:val="de-CH"/>
        </w:rPr>
        <w:t xml:space="preserve">- </w:t>
      </w:r>
      <w:r w:rsidR="00F92FB5">
        <w:rPr>
          <w:rFonts w:ascii="Calibri" w:eastAsia="Times New Roman" w:hAnsi="Calibri" w:cs="Calibri"/>
          <w:color w:val="000000"/>
          <w:lang w:val="de-CH"/>
        </w:rPr>
        <w:t xml:space="preserve">Schutzanzug </w:t>
      </w:r>
      <w:r w:rsidR="00F92FB5">
        <w:rPr>
          <w:rFonts w:ascii="Calibri" w:eastAsia="Times New Roman" w:hAnsi="Calibri" w:cs="Calibri"/>
          <w:color w:val="000000"/>
        </w:rPr>
        <w:t>ausziehen und so deponieren, dass er jederzeit griffbereit ist</w:t>
      </w:r>
    </w:p>
    <w:p w14:paraId="1F09280E" w14:textId="77777777" w:rsidR="004365AD" w:rsidRDefault="004365AD" w:rsidP="000C0720">
      <w:pPr>
        <w:spacing w:line="276" w:lineRule="auto"/>
        <w:rPr>
          <w:rFonts w:ascii="Calibri" w:eastAsia="Times New Roman" w:hAnsi="Calibri" w:cs="Calibri"/>
          <w:b/>
          <w:bCs/>
          <w:color w:val="000000"/>
        </w:rPr>
      </w:pPr>
    </w:p>
    <w:p w14:paraId="618A72C4" w14:textId="25CE55B3" w:rsidR="004365AD" w:rsidRPr="004365AD" w:rsidRDefault="004365AD" w:rsidP="000C0720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4365AD">
        <w:rPr>
          <w:rFonts w:ascii="Calibri" w:eastAsia="Times New Roman" w:hAnsi="Calibri" w:cs="Calibri"/>
          <w:b/>
          <w:bCs/>
          <w:color w:val="000000"/>
        </w:rPr>
        <w:t xml:space="preserve">3. </w:t>
      </w:r>
      <w:proofErr w:type="gramStart"/>
      <w:r w:rsidR="00F92FB5">
        <w:rPr>
          <w:rFonts w:ascii="Calibri" w:eastAsia="Times New Roman" w:hAnsi="Calibri" w:cs="Calibri"/>
          <w:b/>
          <w:bCs/>
          <w:color w:val="000000"/>
        </w:rPr>
        <w:t xml:space="preserve">Hier und </w:t>
      </w:r>
      <w:proofErr w:type="spellStart"/>
      <w:r w:rsidR="00F92FB5">
        <w:rPr>
          <w:rFonts w:ascii="Calibri" w:eastAsia="Times New Roman" w:hAnsi="Calibri" w:cs="Calibri"/>
          <w:b/>
          <w:bCs/>
          <w:color w:val="000000"/>
        </w:rPr>
        <w:t>Jetzt</w:t>
      </w:r>
      <w:proofErr w:type="spellEnd"/>
      <w:proofErr w:type="gramEnd"/>
      <w:r w:rsidR="000A2E1B">
        <w:rPr>
          <w:rFonts w:ascii="Calibri" w:eastAsia="Times New Roman" w:hAnsi="Calibri" w:cs="Calibri"/>
          <w:b/>
          <w:bCs/>
          <w:color w:val="000000"/>
        </w:rPr>
        <w:t>:</w:t>
      </w:r>
      <w:r w:rsidR="00F92FB5">
        <w:rPr>
          <w:rFonts w:ascii="Calibri" w:eastAsia="Times New Roman" w:hAnsi="Calibri" w:cs="Calibri"/>
          <w:b/>
          <w:bCs/>
          <w:color w:val="000000"/>
        </w:rPr>
        <w:t xml:space="preserve"> (</w:t>
      </w:r>
      <w:r w:rsidR="000A2E1B">
        <w:rPr>
          <w:rFonts w:ascii="Calibri" w:eastAsia="Times New Roman" w:hAnsi="Calibri" w:cs="Calibri"/>
          <w:b/>
          <w:bCs/>
          <w:color w:val="000000"/>
        </w:rPr>
        <w:t xml:space="preserve">1 </w:t>
      </w:r>
      <w:r w:rsidR="00F92FB5">
        <w:rPr>
          <w:rFonts w:ascii="Calibri" w:eastAsia="Times New Roman" w:hAnsi="Calibri" w:cs="Calibri"/>
          <w:b/>
          <w:bCs/>
          <w:color w:val="000000"/>
        </w:rPr>
        <w:t>Min)</w:t>
      </w:r>
    </w:p>
    <w:p w14:paraId="3FEC7381" w14:textId="17BE666E" w:rsidR="00F92FB5" w:rsidRDefault="004365AD" w:rsidP="00293D56">
      <w:pPr>
        <w:spacing w:line="276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lang w:val="de-CH"/>
        </w:rPr>
        <w:t xml:space="preserve">- </w:t>
      </w:r>
      <w:r w:rsidR="00F92FB5">
        <w:rPr>
          <w:rFonts w:ascii="Calibri" w:eastAsia="Times New Roman" w:hAnsi="Calibri" w:cs="Calibri"/>
          <w:color w:val="000000"/>
        </w:rPr>
        <w:t xml:space="preserve">Konkrete Situation besprechen, in welcher Schutzanzug hilft </w:t>
      </w:r>
      <w:r w:rsidR="00F92FB5" w:rsidRPr="00F92FB5">
        <w:rPr>
          <w:rFonts w:ascii="Calibri" w:eastAsia="Times New Roman" w:hAnsi="Calibri" w:cs="Calibri"/>
          <w:b/>
          <w:color w:val="000000"/>
        </w:rPr>
        <w:t>(Anfang und Ende!!!!)</w:t>
      </w:r>
    </w:p>
    <w:p w14:paraId="05E79A80" w14:textId="77777777" w:rsidR="00293D56" w:rsidRPr="00293D56" w:rsidRDefault="00293D56" w:rsidP="00293D56">
      <w:pPr>
        <w:spacing w:line="276" w:lineRule="auto"/>
        <w:rPr>
          <w:rFonts w:ascii="Calibri" w:eastAsia="Times New Roman" w:hAnsi="Calibri" w:cs="Calibri"/>
          <w:b/>
          <w:color w:val="000000"/>
        </w:rPr>
      </w:pPr>
    </w:p>
    <w:p w14:paraId="3365CA5A" w14:textId="77777777" w:rsidR="00293D56" w:rsidRPr="004365AD" w:rsidRDefault="00293D56" w:rsidP="00F92FB5">
      <w:pPr>
        <w:pBdr>
          <w:bottom w:val="single" w:sz="6" w:space="1" w:color="auto"/>
        </w:pBdr>
        <w:spacing w:line="276" w:lineRule="auto"/>
        <w:rPr>
          <w:rFonts w:ascii="Times New Roman" w:eastAsia="Times New Roman" w:hAnsi="Times New Roman" w:cs="Times New Roman"/>
          <w:color w:val="000000"/>
          <w:lang w:val="de-CH"/>
        </w:rPr>
      </w:pPr>
    </w:p>
    <w:p w14:paraId="006647B7" w14:textId="6E77D307" w:rsidR="00293D56" w:rsidRDefault="00293D56" w:rsidP="00293D56">
      <w:pPr>
        <w:spacing w:line="276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lang w:val="de-CH"/>
        </w:rPr>
        <w:t xml:space="preserve">- </w:t>
      </w:r>
      <w:r>
        <w:rPr>
          <w:rFonts w:ascii="Calibri" w:eastAsia="Times New Roman" w:hAnsi="Calibri" w:cs="Calibri"/>
          <w:color w:val="000000"/>
        </w:rPr>
        <w:t>Vergegenständlichung des störenden Elementes (Geigenklang, Hundegebell, Wiesegefühl)</w:t>
      </w:r>
    </w:p>
    <w:p w14:paraId="211EC3CB" w14:textId="77777777" w:rsidR="00293D56" w:rsidRPr="00293D56" w:rsidRDefault="00293D56" w:rsidP="00293D56">
      <w:pPr>
        <w:spacing w:line="276" w:lineRule="auto"/>
        <w:rPr>
          <w:rFonts w:ascii="Calibri" w:eastAsia="Times New Roman" w:hAnsi="Calibri" w:cs="Calibri"/>
          <w:b/>
          <w:color w:val="000000"/>
        </w:rPr>
      </w:pPr>
    </w:p>
    <w:p w14:paraId="6ED9EF86" w14:textId="77777777" w:rsidR="00293D56" w:rsidRPr="004365AD" w:rsidRDefault="00293D56" w:rsidP="00293D56">
      <w:pPr>
        <w:spacing w:line="276" w:lineRule="auto"/>
        <w:rPr>
          <w:rFonts w:ascii="Times New Roman" w:eastAsia="Times New Roman" w:hAnsi="Times New Roman" w:cs="Times New Roman"/>
          <w:color w:val="000000"/>
          <w:lang w:val="de-CH"/>
        </w:rPr>
      </w:pPr>
    </w:p>
    <w:p w14:paraId="39C6E2CA" w14:textId="77777777" w:rsidR="00293D56" w:rsidRDefault="00293D56" w:rsidP="00293D56">
      <w:pPr>
        <w:spacing w:line="276" w:lineRule="auto"/>
        <w:rPr>
          <w:rFonts w:ascii="Calibri" w:eastAsia="Times New Roman" w:hAnsi="Calibri" w:cs="Calibri"/>
          <w:color w:val="000000"/>
          <w:lang w:val="de-CH"/>
        </w:rPr>
      </w:pPr>
      <w:r>
        <w:rPr>
          <w:rFonts w:ascii="Calibri" w:eastAsia="Times New Roman" w:hAnsi="Calibri" w:cs="Calibri"/>
          <w:color w:val="000000"/>
          <w:lang w:val="de-CH"/>
        </w:rPr>
        <w:t>-----------------------------------------------------------------------------------------------------------------------</w:t>
      </w:r>
    </w:p>
    <w:p w14:paraId="71300C9B" w14:textId="77777777" w:rsidR="00F92FB5" w:rsidRDefault="00F92FB5" w:rsidP="00F92FB5">
      <w:pPr>
        <w:spacing w:line="276" w:lineRule="auto"/>
        <w:rPr>
          <w:rFonts w:ascii="Calibri" w:eastAsia="Times New Roman" w:hAnsi="Calibri" w:cs="Calibri"/>
          <w:b/>
          <w:color w:val="000000"/>
        </w:rPr>
      </w:pPr>
    </w:p>
    <w:p w14:paraId="3271C460" w14:textId="77777777" w:rsidR="00F92FB5" w:rsidRDefault="00F92FB5" w:rsidP="00F92FB5">
      <w:pPr>
        <w:spacing w:line="276" w:lineRule="auto"/>
        <w:rPr>
          <w:rFonts w:ascii="Calibri" w:eastAsia="Times New Roman" w:hAnsi="Calibri" w:cs="Calibri"/>
          <w:b/>
          <w:color w:val="000000"/>
        </w:rPr>
      </w:pPr>
    </w:p>
    <w:p w14:paraId="6F303FB6" w14:textId="04F2FF75" w:rsidR="004365AD" w:rsidRDefault="004365AD" w:rsidP="00293D56">
      <w:pPr>
        <w:rPr>
          <w:rFonts w:ascii="Calibri" w:eastAsia="Times New Roman" w:hAnsi="Calibri" w:cs="Calibri"/>
          <w:b/>
          <w:bCs/>
          <w:color w:val="000000"/>
        </w:rPr>
      </w:pPr>
      <w:r w:rsidRPr="004365AD">
        <w:rPr>
          <w:rFonts w:ascii="Calibri" w:eastAsia="Times New Roman" w:hAnsi="Calibri" w:cs="Calibri"/>
          <w:b/>
          <w:bCs/>
          <w:color w:val="000000"/>
        </w:rPr>
        <w:t xml:space="preserve">4. </w:t>
      </w:r>
      <w:r w:rsidR="00293D56">
        <w:rPr>
          <w:rFonts w:ascii="Calibri" w:eastAsia="Times New Roman" w:hAnsi="Calibri" w:cs="Calibri"/>
          <w:b/>
          <w:bCs/>
          <w:color w:val="000000"/>
        </w:rPr>
        <w:t>Trance</w:t>
      </w:r>
      <w:r w:rsidR="000A2E1B">
        <w:rPr>
          <w:rFonts w:ascii="Calibri" w:eastAsia="Times New Roman" w:hAnsi="Calibri" w:cs="Calibri"/>
          <w:b/>
          <w:bCs/>
          <w:color w:val="000000"/>
        </w:rPr>
        <w:t>:</w:t>
      </w:r>
      <w:r w:rsidR="00293D56">
        <w:rPr>
          <w:rFonts w:ascii="Calibri" w:eastAsia="Times New Roman" w:hAnsi="Calibri" w:cs="Calibri"/>
          <w:b/>
          <w:bCs/>
          <w:color w:val="000000"/>
        </w:rPr>
        <w:t xml:space="preserve"> (</w:t>
      </w:r>
      <w:r w:rsidR="000A2E1B">
        <w:rPr>
          <w:rFonts w:ascii="Calibri" w:eastAsia="Times New Roman" w:hAnsi="Calibri" w:cs="Calibri"/>
          <w:b/>
          <w:bCs/>
          <w:color w:val="000000"/>
        </w:rPr>
        <w:t xml:space="preserve">3 </w:t>
      </w:r>
      <w:r w:rsidR="00293D56">
        <w:rPr>
          <w:rFonts w:ascii="Calibri" w:eastAsia="Times New Roman" w:hAnsi="Calibri" w:cs="Calibri"/>
          <w:b/>
          <w:bCs/>
          <w:color w:val="000000"/>
        </w:rPr>
        <w:t>Min)</w:t>
      </w:r>
    </w:p>
    <w:p w14:paraId="744A2980" w14:textId="713A42F6" w:rsidR="0075273F" w:rsidRDefault="0075273F" w:rsidP="00293D56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- </w:t>
      </w:r>
      <w:r w:rsidR="00427470">
        <w:rPr>
          <w:rFonts w:ascii="Calibri" w:eastAsia="Times New Roman" w:hAnsi="Calibri" w:cs="Calibri"/>
          <w:bCs/>
          <w:color w:val="000000"/>
        </w:rPr>
        <w:t>A</w:t>
      </w:r>
      <w:r w:rsidRPr="0075273F">
        <w:rPr>
          <w:rFonts w:ascii="Calibri" w:eastAsia="Times New Roman" w:hAnsi="Calibri" w:cs="Calibri"/>
          <w:bCs/>
          <w:color w:val="000000"/>
        </w:rPr>
        <w:t xml:space="preserve">n </w:t>
      </w:r>
      <w:r>
        <w:rPr>
          <w:rFonts w:ascii="Calibri" w:eastAsia="Times New Roman" w:hAnsi="Calibri" w:cs="Calibri"/>
          <w:b/>
          <w:bCs/>
          <w:color w:val="000000"/>
        </w:rPr>
        <w:t>Anfang</w:t>
      </w:r>
      <w:r w:rsidRPr="0075273F">
        <w:rPr>
          <w:rFonts w:ascii="Calibri" w:eastAsia="Times New Roman" w:hAnsi="Calibri" w:cs="Calibri"/>
          <w:bCs/>
          <w:color w:val="000000"/>
        </w:rPr>
        <w:t xml:space="preserve"> der </w:t>
      </w:r>
      <w:r>
        <w:rPr>
          <w:rFonts w:ascii="Calibri" w:eastAsia="Times New Roman" w:hAnsi="Calibri" w:cs="Calibri"/>
          <w:bCs/>
          <w:color w:val="000000"/>
        </w:rPr>
        <w:t>zu meisternden Situation gehen, Schutzanzug anziehen</w:t>
      </w:r>
    </w:p>
    <w:p w14:paraId="7D2306C8" w14:textId="0AAB2C09" w:rsidR="0075273F" w:rsidRDefault="0075273F" w:rsidP="00293D56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- </w:t>
      </w:r>
      <w:r w:rsidR="00427470">
        <w:rPr>
          <w:rFonts w:ascii="Calibri" w:eastAsia="Times New Roman" w:hAnsi="Calibri" w:cs="Calibri"/>
          <w:bCs/>
          <w:color w:val="000000"/>
        </w:rPr>
        <w:t>S</w:t>
      </w:r>
      <w:r>
        <w:rPr>
          <w:rFonts w:ascii="Calibri" w:eastAsia="Times New Roman" w:hAnsi="Calibri" w:cs="Calibri"/>
          <w:bCs/>
          <w:color w:val="000000"/>
        </w:rPr>
        <w:t>törende Einflüsse als gegenständliche Wurfgeschosse visualisieren</w:t>
      </w:r>
    </w:p>
    <w:p w14:paraId="71900BC5" w14:textId="16949417" w:rsidR="0075273F" w:rsidRDefault="0075273F" w:rsidP="00293D56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- </w:t>
      </w:r>
      <w:r w:rsidR="00427470">
        <w:rPr>
          <w:rFonts w:ascii="Calibri" w:eastAsia="Times New Roman" w:hAnsi="Calibri" w:cs="Calibri"/>
          <w:bCs/>
          <w:color w:val="000000"/>
        </w:rPr>
        <w:t>D</w:t>
      </w:r>
      <w:r>
        <w:rPr>
          <w:rFonts w:ascii="Calibri" w:eastAsia="Times New Roman" w:hAnsi="Calibri" w:cs="Calibri"/>
          <w:bCs/>
          <w:color w:val="000000"/>
        </w:rPr>
        <w:t xml:space="preserve">arauf achten, wie Schutzanzug gut schützt, </w:t>
      </w:r>
      <w:proofErr w:type="spellStart"/>
      <w:r>
        <w:rPr>
          <w:rFonts w:ascii="Calibri" w:eastAsia="Times New Roman" w:hAnsi="Calibri" w:cs="Calibri"/>
          <w:bCs/>
          <w:color w:val="000000"/>
        </w:rPr>
        <w:t>ev</w:t>
      </w:r>
      <w:proofErr w:type="spellEnd"/>
      <w:r>
        <w:rPr>
          <w:rFonts w:ascii="Calibri" w:eastAsia="Times New Roman" w:hAnsi="Calibri" w:cs="Calibri"/>
          <w:bCs/>
          <w:color w:val="000000"/>
        </w:rPr>
        <w:t xml:space="preserve"> Anzug modifizieren</w:t>
      </w:r>
    </w:p>
    <w:p w14:paraId="7C791A97" w14:textId="47A7355E" w:rsidR="0075273F" w:rsidRDefault="0075273F" w:rsidP="00293D56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- Gefühl der </w:t>
      </w:r>
      <w:r w:rsidRPr="0075273F">
        <w:rPr>
          <w:rFonts w:ascii="Calibri" w:eastAsia="Times New Roman" w:hAnsi="Calibri" w:cs="Calibri"/>
          <w:b/>
          <w:bCs/>
          <w:color w:val="000000"/>
        </w:rPr>
        <w:t>Sicherheit</w:t>
      </w:r>
      <w:r>
        <w:rPr>
          <w:rFonts w:ascii="Calibri" w:eastAsia="Times New Roman" w:hAnsi="Calibri" w:cs="Calibri"/>
          <w:bCs/>
          <w:color w:val="000000"/>
        </w:rPr>
        <w:t xml:space="preserve"> beachten und auskosten</w:t>
      </w:r>
    </w:p>
    <w:p w14:paraId="74B744FE" w14:textId="3A083D67" w:rsidR="0075273F" w:rsidRDefault="0075273F" w:rsidP="00293D56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- Abprallen der Wurfgeschosse beobachten, Veränderung beachten</w:t>
      </w:r>
    </w:p>
    <w:p w14:paraId="35DEA90E" w14:textId="2FFB24F4" w:rsidR="0075273F" w:rsidRDefault="0075273F" w:rsidP="00293D56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- </w:t>
      </w:r>
      <w:r w:rsidR="00427470">
        <w:rPr>
          <w:rFonts w:ascii="Calibri" w:eastAsia="Times New Roman" w:hAnsi="Calibri" w:cs="Calibri"/>
          <w:bCs/>
          <w:color w:val="000000"/>
        </w:rPr>
        <w:t>V</w:t>
      </w:r>
      <w:r>
        <w:rPr>
          <w:rFonts w:ascii="Calibri" w:eastAsia="Times New Roman" w:hAnsi="Calibri" w:cs="Calibri"/>
          <w:bCs/>
          <w:color w:val="000000"/>
        </w:rPr>
        <w:t>eränderte Wurfgeschosse für guten Zweck gebrauchen</w:t>
      </w:r>
    </w:p>
    <w:p w14:paraId="4B96E8A5" w14:textId="4CBC7D9F" w:rsidR="00B06E54" w:rsidRDefault="00B06E54" w:rsidP="00293D56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- Schutzanzug ausziehen und so deponieren, dass er jederzeit griffbereit ist</w:t>
      </w:r>
    </w:p>
    <w:p w14:paraId="3D1396B7" w14:textId="3389C1A0" w:rsidR="00427470" w:rsidRDefault="00756065" w:rsidP="00756065">
      <w:pPr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- </w:t>
      </w:r>
      <w:r w:rsidR="00B06E54">
        <w:rPr>
          <w:rFonts w:ascii="Calibri" w:eastAsia="Times New Roman" w:hAnsi="Calibri" w:cs="Calibri"/>
          <w:bCs/>
          <w:color w:val="000000"/>
        </w:rPr>
        <w:t xml:space="preserve">Posthypnotische Suggestion formulieren!!!!! </w:t>
      </w:r>
    </w:p>
    <w:p w14:paraId="093D83E5" w14:textId="77777777" w:rsidR="00427470" w:rsidRDefault="00427470" w:rsidP="00756065">
      <w:pPr>
        <w:rPr>
          <w:rFonts w:ascii="Calibri" w:eastAsia="Times New Roman" w:hAnsi="Calibri" w:cs="Calibri"/>
          <w:bCs/>
          <w:i/>
          <w:i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  </w:t>
      </w:r>
      <w:r w:rsidR="00B06E54">
        <w:rPr>
          <w:rFonts w:ascii="Calibri" w:eastAsia="Times New Roman" w:hAnsi="Calibri" w:cs="Calibri"/>
          <w:bCs/>
          <w:color w:val="000000"/>
        </w:rPr>
        <w:t>„</w:t>
      </w:r>
      <w:r w:rsidR="00B06E54" w:rsidRPr="000A2E1B">
        <w:rPr>
          <w:rFonts w:ascii="Calibri" w:eastAsia="Times New Roman" w:hAnsi="Calibri" w:cs="Calibri"/>
          <w:bCs/>
          <w:i/>
          <w:iCs/>
          <w:color w:val="000000"/>
        </w:rPr>
        <w:t xml:space="preserve">Und </w:t>
      </w:r>
      <w:proofErr w:type="gramStart"/>
      <w:r w:rsidR="00B06E54" w:rsidRPr="000A2E1B">
        <w:rPr>
          <w:rFonts w:ascii="Calibri" w:eastAsia="Times New Roman" w:hAnsi="Calibri" w:cs="Calibri"/>
          <w:bCs/>
          <w:i/>
          <w:iCs/>
          <w:color w:val="000000"/>
        </w:rPr>
        <w:t>immer</w:t>
      </w:r>
      <w:proofErr w:type="gramEnd"/>
      <w:r w:rsidR="00B06E54" w:rsidRPr="000A2E1B">
        <w:rPr>
          <w:rFonts w:ascii="Calibri" w:eastAsia="Times New Roman" w:hAnsi="Calibri" w:cs="Calibri"/>
          <w:bCs/>
          <w:i/>
          <w:iCs/>
          <w:color w:val="000000"/>
        </w:rPr>
        <w:t xml:space="preserve"> wenn du am Anfang der Herausforderung</w:t>
      </w:r>
      <w:r w:rsidR="000A2E1B">
        <w:rPr>
          <w:rFonts w:ascii="Calibri" w:eastAsia="Times New Roman" w:hAnsi="Calibri" w:cs="Calibri"/>
          <w:bCs/>
          <w:i/>
          <w:iCs/>
          <w:color w:val="000000"/>
        </w:rPr>
        <w:t xml:space="preserve"> X</w:t>
      </w:r>
      <w:r w:rsidR="00B06E54" w:rsidRPr="000A2E1B">
        <w:rPr>
          <w:rFonts w:ascii="Calibri" w:eastAsia="Times New Roman" w:hAnsi="Calibri" w:cs="Calibri"/>
          <w:bCs/>
          <w:i/>
          <w:iCs/>
          <w:color w:val="000000"/>
        </w:rPr>
        <w:t xml:space="preserve"> stehst</w:t>
      </w:r>
      <w:r w:rsidR="000A2E1B">
        <w:rPr>
          <w:rFonts w:ascii="Calibri" w:eastAsia="Times New Roman" w:hAnsi="Calibri" w:cs="Calibri"/>
          <w:bCs/>
          <w:i/>
          <w:iCs/>
          <w:color w:val="000000"/>
        </w:rPr>
        <w:t>,</w:t>
      </w:r>
      <w:r w:rsidR="00B06E54" w:rsidRPr="000A2E1B">
        <w:rPr>
          <w:rFonts w:ascii="Calibri" w:eastAsia="Times New Roman" w:hAnsi="Calibri" w:cs="Calibri"/>
          <w:bCs/>
          <w:i/>
          <w:iCs/>
          <w:color w:val="000000"/>
        </w:rPr>
        <w:t xml:space="preserve"> </w:t>
      </w:r>
    </w:p>
    <w:p w14:paraId="7C46E143" w14:textId="60FA9C94" w:rsidR="00756065" w:rsidRPr="000A2E1B" w:rsidRDefault="00427470" w:rsidP="00756065">
      <w:pPr>
        <w:rPr>
          <w:rFonts w:ascii="Calibri" w:eastAsia="Times New Roman" w:hAnsi="Calibri" w:cs="Calibri"/>
          <w:bCs/>
          <w:i/>
          <w:iCs/>
          <w:color w:val="000000"/>
        </w:rPr>
      </w:pPr>
      <w:r>
        <w:rPr>
          <w:rFonts w:ascii="Calibri" w:eastAsia="Times New Roman" w:hAnsi="Calibri" w:cs="Calibri"/>
          <w:bCs/>
          <w:i/>
          <w:iCs/>
          <w:color w:val="000000"/>
        </w:rPr>
        <w:t xml:space="preserve">  </w:t>
      </w:r>
      <w:r w:rsidR="00B06E54" w:rsidRPr="000A2E1B">
        <w:rPr>
          <w:rFonts w:ascii="Calibri" w:eastAsia="Times New Roman" w:hAnsi="Calibri" w:cs="Calibri"/>
          <w:bCs/>
          <w:i/>
          <w:iCs/>
          <w:color w:val="000000"/>
        </w:rPr>
        <w:t xml:space="preserve">wird es Dir gelingen den Schutzanzug anzuziehen und sicher und </w:t>
      </w:r>
    </w:p>
    <w:p w14:paraId="762C1D0B" w14:textId="2156188F" w:rsidR="00B06E54" w:rsidRPr="000A2E1B" w:rsidRDefault="00756065" w:rsidP="00756065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0A2E1B">
        <w:rPr>
          <w:rFonts w:ascii="Calibri" w:eastAsia="Times New Roman" w:hAnsi="Calibri" w:cs="Calibri"/>
          <w:bCs/>
          <w:i/>
          <w:iCs/>
          <w:color w:val="000000"/>
        </w:rPr>
        <w:t xml:space="preserve">  </w:t>
      </w:r>
      <w:r w:rsidR="00B06E54" w:rsidRPr="000A2E1B">
        <w:rPr>
          <w:rFonts w:ascii="Calibri" w:eastAsia="Times New Roman" w:hAnsi="Calibri" w:cs="Calibri"/>
          <w:bCs/>
          <w:i/>
          <w:iCs/>
          <w:color w:val="000000"/>
        </w:rPr>
        <w:t>gut geschützt Dein Ziel zu erreichen.“</w:t>
      </w:r>
    </w:p>
    <w:p w14:paraId="380D03B0" w14:textId="3766DC94" w:rsidR="00293D56" w:rsidRDefault="00293D56" w:rsidP="0075273F">
      <w:pPr>
        <w:rPr>
          <w:rFonts w:ascii="Times New Roman" w:eastAsia="Times New Roman" w:hAnsi="Times New Roman" w:cs="Times New Roman"/>
          <w:color w:val="000000"/>
        </w:rPr>
      </w:pPr>
    </w:p>
    <w:p w14:paraId="5A651E59" w14:textId="77777777" w:rsidR="0075273F" w:rsidRPr="0075273F" w:rsidRDefault="0075273F" w:rsidP="0075273F">
      <w:pPr>
        <w:rPr>
          <w:rFonts w:ascii="Times New Roman" w:eastAsia="Times New Roman" w:hAnsi="Times New Roman" w:cs="Times New Roman"/>
          <w:color w:val="000000"/>
        </w:rPr>
      </w:pPr>
    </w:p>
    <w:p w14:paraId="7AECD0D1" w14:textId="09BC894F" w:rsidR="004365AD" w:rsidRPr="00B06E54" w:rsidRDefault="000A2E1B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5</w:t>
      </w:r>
      <w:r w:rsidR="004365AD" w:rsidRPr="004365AD">
        <w:rPr>
          <w:rFonts w:ascii="Calibri" w:eastAsia="Times New Roman" w:hAnsi="Calibri" w:cs="Calibri"/>
          <w:b/>
          <w:bCs/>
          <w:color w:val="000000"/>
        </w:rPr>
        <w:t xml:space="preserve">. </w:t>
      </w:r>
      <w:proofErr w:type="spellStart"/>
      <w:r w:rsidR="003266AA">
        <w:rPr>
          <w:rFonts w:ascii="Calibri" w:eastAsia="Times New Roman" w:hAnsi="Calibri" w:cs="Calibri"/>
          <w:b/>
          <w:bCs/>
          <w:color w:val="000000"/>
        </w:rPr>
        <w:t>Debriefing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>:</w:t>
      </w:r>
      <w:r w:rsidR="00B06E54">
        <w:rPr>
          <w:rFonts w:ascii="Calibri" w:eastAsia="Times New Roman" w:hAnsi="Calibri" w:cs="Calibri"/>
          <w:b/>
          <w:bCs/>
          <w:color w:val="000000"/>
        </w:rPr>
        <w:t xml:space="preserve"> (</w:t>
      </w:r>
      <w:r>
        <w:rPr>
          <w:rFonts w:ascii="Calibri" w:eastAsia="Times New Roman" w:hAnsi="Calibri" w:cs="Calibri"/>
          <w:b/>
          <w:bCs/>
          <w:color w:val="000000"/>
        </w:rPr>
        <w:t xml:space="preserve">1 </w:t>
      </w:r>
      <w:r w:rsidR="00B06E54">
        <w:rPr>
          <w:rFonts w:ascii="Calibri" w:eastAsia="Times New Roman" w:hAnsi="Calibri" w:cs="Calibri"/>
          <w:b/>
          <w:bCs/>
          <w:color w:val="000000"/>
        </w:rPr>
        <w:t>Min)</w:t>
      </w:r>
    </w:p>
    <w:sectPr w:rsidR="004365AD" w:rsidRPr="00B06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1611" w14:textId="77777777" w:rsidR="00E57D88" w:rsidRDefault="00E57D88" w:rsidP="008C2D29">
      <w:r>
        <w:separator/>
      </w:r>
    </w:p>
  </w:endnote>
  <w:endnote w:type="continuationSeparator" w:id="0">
    <w:p w14:paraId="45AE5ECB" w14:textId="77777777" w:rsidR="00E57D88" w:rsidRDefault="00E57D88" w:rsidP="008C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297873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CF67277" w14:textId="01DE2D72" w:rsidR="008C2D29" w:rsidRDefault="008C2D29" w:rsidP="009E531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1930873" w14:textId="77777777" w:rsidR="008C2D29" w:rsidRDefault="008C2D29" w:rsidP="008C2D2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88925188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96413DE" w14:textId="365827CF" w:rsidR="008C2D29" w:rsidRDefault="008C2D29" w:rsidP="009E531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42B7691" w14:textId="46997DA7" w:rsidR="008C2D29" w:rsidRDefault="008C2D29" w:rsidP="008C2D29">
    <w:pPr>
      <w:pStyle w:val="Fuzeile"/>
      <w:ind w:right="360"/>
    </w:pPr>
  </w:p>
  <w:p w14:paraId="5E1641BB" w14:textId="77777777" w:rsidR="008C2D29" w:rsidRDefault="008C2D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E6E6" w14:textId="77777777" w:rsidR="008C2D29" w:rsidRDefault="008C2D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95EE" w14:textId="77777777" w:rsidR="00E57D88" w:rsidRDefault="00E57D88" w:rsidP="008C2D29">
      <w:r>
        <w:separator/>
      </w:r>
    </w:p>
  </w:footnote>
  <w:footnote w:type="continuationSeparator" w:id="0">
    <w:p w14:paraId="6D0F51D1" w14:textId="77777777" w:rsidR="00E57D88" w:rsidRDefault="00E57D88" w:rsidP="008C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EFFC" w14:textId="77777777" w:rsidR="008C2D29" w:rsidRDefault="008C2D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E02A" w14:textId="34835543" w:rsidR="008C2D29" w:rsidRPr="004F69AA" w:rsidRDefault="008C2D29" w:rsidP="008C2D29">
    <w:pPr>
      <w:rPr>
        <w:lang w:val="en-US"/>
      </w:rPr>
    </w:pPr>
    <w:proofErr w:type="spellStart"/>
    <w:r w:rsidRPr="008C2D29">
      <w:rPr>
        <w:lang w:val="en-US"/>
      </w:rPr>
      <w:t>Hypnose</w:t>
    </w:r>
    <w:proofErr w:type="spellEnd"/>
    <w:r w:rsidRPr="008C2D29">
      <w:rPr>
        <w:lang w:val="en-US"/>
      </w:rPr>
      <w:t xml:space="preserve"> Workshop KIS </w:t>
    </w:r>
    <w:r w:rsidR="00AF1139">
      <w:rPr>
        <w:lang w:val="en-US"/>
      </w:rPr>
      <w:t>2</w:t>
    </w:r>
    <w:r w:rsidRPr="008C2D29">
      <w:rPr>
        <w:lang w:val="en-US"/>
      </w:rPr>
      <w:tab/>
    </w:r>
    <w:r w:rsidRPr="008C2D29">
      <w:rPr>
        <w:lang w:val="en-US"/>
      </w:rPr>
      <w:tab/>
    </w:r>
    <w:r w:rsidRPr="008C2D29">
      <w:rPr>
        <w:lang w:val="en-US"/>
      </w:rPr>
      <w:tab/>
    </w:r>
    <w:r w:rsidRPr="008C2D29">
      <w:rPr>
        <w:lang w:val="en-US"/>
      </w:rPr>
      <w:tab/>
    </w:r>
    <w:r w:rsidRPr="008C2D29">
      <w:rPr>
        <w:lang w:val="en-US"/>
      </w:rPr>
      <w:tab/>
    </w:r>
    <w:r w:rsidRPr="008C2D29">
      <w:rPr>
        <w:color w:val="202122"/>
        <w:shd w:val="clear" w:color="auto" w:fill="FFFFFF"/>
        <w:lang w:val="en-US"/>
      </w:rPr>
      <w:t>©</w:t>
    </w:r>
    <w:proofErr w:type="spellStart"/>
    <w:r w:rsidRPr="004F69AA">
      <w:rPr>
        <w:color w:val="202122"/>
        <w:shd w:val="clear" w:color="auto" w:fill="FFFFFF"/>
        <w:lang w:val="en-US"/>
      </w:rPr>
      <w:t>Baruffol</w:t>
    </w:r>
    <w:proofErr w:type="spellEnd"/>
    <w:r w:rsidRPr="004F69AA">
      <w:rPr>
        <w:color w:val="202122"/>
        <w:shd w:val="clear" w:color="auto" w:fill="FFFFFF"/>
        <w:lang w:val="en-US"/>
      </w:rPr>
      <w:t xml:space="preserve">, </w:t>
    </w:r>
    <w:r w:rsidR="008A1EF4">
      <w:rPr>
        <w:color w:val="202122"/>
        <w:shd w:val="clear" w:color="auto" w:fill="FFFFFF"/>
        <w:lang w:val="en-US"/>
      </w:rPr>
      <w:t xml:space="preserve">Ceppi, </w:t>
    </w:r>
    <w:proofErr w:type="spellStart"/>
    <w:r>
      <w:rPr>
        <w:color w:val="202122"/>
        <w:shd w:val="clear" w:color="auto" w:fill="FFFFFF"/>
        <w:lang w:val="en-US"/>
      </w:rPr>
      <w:t>Ogal</w:t>
    </w:r>
    <w:proofErr w:type="spellEnd"/>
    <w:r>
      <w:rPr>
        <w:color w:val="202122"/>
        <w:shd w:val="clear" w:color="auto" w:fill="FFFFFF"/>
        <w:lang w:val="en-US"/>
      </w:rPr>
      <w:t xml:space="preserve">, </w:t>
    </w:r>
    <w:r w:rsidR="008A1EF4">
      <w:rPr>
        <w:color w:val="202122"/>
        <w:shd w:val="clear" w:color="auto" w:fill="FFFFFF"/>
        <w:lang w:val="en-US"/>
      </w:rPr>
      <w:t>Thomann</w:t>
    </w:r>
  </w:p>
  <w:p w14:paraId="6C8ACB9C" w14:textId="2188CD79" w:rsidR="008C2D29" w:rsidRPr="008C2D29" w:rsidRDefault="008C2D29">
    <w:pPr>
      <w:pStyle w:val="Kopfzeile"/>
      <w:rPr>
        <w:lang w:val="en-US"/>
      </w:rPr>
    </w:pPr>
  </w:p>
  <w:p w14:paraId="3836A6B3" w14:textId="77777777" w:rsidR="008C2D29" w:rsidRPr="008C2D29" w:rsidRDefault="008C2D2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D97E" w14:textId="77777777" w:rsidR="008C2D29" w:rsidRDefault="008C2D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283A97"/>
    <w:multiLevelType w:val="hybridMultilevel"/>
    <w:tmpl w:val="FF7E500A"/>
    <w:lvl w:ilvl="0" w:tplc="F2CE8A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B0106"/>
    <w:multiLevelType w:val="hybridMultilevel"/>
    <w:tmpl w:val="58D2D89A"/>
    <w:lvl w:ilvl="0" w:tplc="9AFE94A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4E2F"/>
    <w:multiLevelType w:val="hybridMultilevel"/>
    <w:tmpl w:val="26641934"/>
    <w:lvl w:ilvl="0" w:tplc="870A193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30158"/>
    <w:multiLevelType w:val="hybridMultilevel"/>
    <w:tmpl w:val="FD02C03E"/>
    <w:lvl w:ilvl="0" w:tplc="502AF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51B9"/>
    <w:multiLevelType w:val="hybridMultilevel"/>
    <w:tmpl w:val="CD6E9CD2"/>
    <w:lvl w:ilvl="0" w:tplc="6158F6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3FAB"/>
    <w:multiLevelType w:val="hybridMultilevel"/>
    <w:tmpl w:val="80E66DFE"/>
    <w:lvl w:ilvl="0" w:tplc="DE608EC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43730"/>
    <w:multiLevelType w:val="hybridMultilevel"/>
    <w:tmpl w:val="3096304E"/>
    <w:lvl w:ilvl="0" w:tplc="DF9622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8092D"/>
    <w:multiLevelType w:val="hybridMultilevel"/>
    <w:tmpl w:val="9ACC20F4"/>
    <w:lvl w:ilvl="0" w:tplc="7722C6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61178"/>
    <w:multiLevelType w:val="hybridMultilevel"/>
    <w:tmpl w:val="3A145C94"/>
    <w:lvl w:ilvl="0" w:tplc="510E04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74517"/>
    <w:multiLevelType w:val="hybridMultilevel"/>
    <w:tmpl w:val="D5B4D29E"/>
    <w:lvl w:ilvl="0" w:tplc="21BECC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D174E"/>
    <w:multiLevelType w:val="hybridMultilevel"/>
    <w:tmpl w:val="51B64488"/>
    <w:lvl w:ilvl="0" w:tplc="F0B4D4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2BB0"/>
    <w:multiLevelType w:val="hybridMultilevel"/>
    <w:tmpl w:val="67907BBA"/>
    <w:lvl w:ilvl="0" w:tplc="A8A0A9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55989"/>
    <w:multiLevelType w:val="hybridMultilevel"/>
    <w:tmpl w:val="E40ADDEA"/>
    <w:lvl w:ilvl="0" w:tplc="E7D8CC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16B35"/>
    <w:multiLevelType w:val="hybridMultilevel"/>
    <w:tmpl w:val="434E9D0C"/>
    <w:lvl w:ilvl="0" w:tplc="36CC82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0311"/>
    <w:multiLevelType w:val="hybridMultilevel"/>
    <w:tmpl w:val="2F62349C"/>
    <w:lvl w:ilvl="0" w:tplc="6E6457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7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9"/>
  </w:num>
  <w:num w:numId="15">
    <w:abstractNumId w:val="10"/>
  </w:num>
  <w:num w:numId="16">
    <w:abstractNumId w:val="12"/>
  </w:num>
  <w:num w:numId="17">
    <w:abstractNumId w:val="1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AD"/>
    <w:rsid w:val="000834B2"/>
    <w:rsid w:val="000A2E1B"/>
    <w:rsid w:val="000A4BDB"/>
    <w:rsid w:val="000C0720"/>
    <w:rsid w:val="000F5B5A"/>
    <w:rsid w:val="0010214E"/>
    <w:rsid w:val="002242C3"/>
    <w:rsid w:val="00293D56"/>
    <w:rsid w:val="002D3FDA"/>
    <w:rsid w:val="003266AA"/>
    <w:rsid w:val="003748F0"/>
    <w:rsid w:val="003B1002"/>
    <w:rsid w:val="00427470"/>
    <w:rsid w:val="004365AD"/>
    <w:rsid w:val="006479A5"/>
    <w:rsid w:val="006C395F"/>
    <w:rsid w:val="007051F4"/>
    <w:rsid w:val="0075273F"/>
    <w:rsid w:val="00756065"/>
    <w:rsid w:val="00834612"/>
    <w:rsid w:val="008A1EF4"/>
    <w:rsid w:val="008C2D29"/>
    <w:rsid w:val="00AF1139"/>
    <w:rsid w:val="00B0237E"/>
    <w:rsid w:val="00B06E54"/>
    <w:rsid w:val="00B336B4"/>
    <w:rsid w:val="00B56906"/>
    <w:rsid w:val="00DB4D6D"/>
    <w:rsid w:val="00DD764A"/>
    <w:rsid w:val="00E57D88"/>
    <w:rsid w:val="00EF357F"/>
    <w:rsid w:val="00F775B1"/>
    <w:rsid w:val="00F92FB5"/>
    <w:rsid w:val="00FA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D3D25B"/>
  <w15:chartTrackingRefBased/>
  <w15:docId w15:val="{B1C4B08C-E0B6-3049-890F-016956D0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365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Absatz-Standardschriftart"/>
    <w:rsid w:val="004365AD"/>
  </w:style>
  <w:style w:type="paragraph" w:styleId="Listenabsatz">
    <w:name w:val="List Paragraph"/>
    <w:basedOn w:val="Standard"/>
    <w:uiPriority w:val="34"/>
    <w:qFormat/>
    <w:rsid w:val="00B336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C2D29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2D29"/>
  </w:style>
  <w:style w:type="paragraph" w:styleId="Fuzeile">
    <w:name w:val="footer"/>
    <w:basedOn w:val="Standard"/>
    <w:link w:val="FuzeileZchn"/>
    <w:uiPriority w:val="99"/>
    <w:unhideWhenUsed/>
    <w:rsid w:val="008C2D29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2D29"/>
  </w:style>
  <w:style w:type="character" w:styleId="Seitenzahl">
    <w:name w:val="page number"/>
    <w:basedOn w:val="Absatz-Standardschriftart"/>
    <w:uiPriority w:val="99"/>
    <w:semiHidden/>
    <w:unhideWhenUsed/>
    <w:rsid w:val="008C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Timoteo Cozzio</dc:creator>
  <cp:keywords/>
  <dc:description/>
  <cp:lastModifiedBy>Antonio Cozzio</cp:lastModifiedBy>
  <cp:revision>5</cp:revision>
  <dcterms:created xsi:type="dcterms:W3CDTF">2021-11-09T20:56:00Z</dcterms:created>
  <dcterms:modified xsi:type="dcterms:W3CDTF">2021-11-20T21:04:00Z</dcterms:modified>
</cp:coreProperties>
</file>